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6F0" w:rsidRDefault="00F326F0" w:rsidP="00F326F0">
      <w:pPr>
        <w:jc w:val="center"/>
        <w:rPr>
          <w:rFonts w:ascii="Times New Roman" w:hAnsi="Times New Roman" w:cs="Times New Roman"/>
          <w:b/>
          <w:sz w:val="36"/>
          <w:szCs w:val="24"/>
        </w:rPr>
      </w:pPr>
    </w:p>
    <w:p w:rsidR="00F326F0" w:rsidRDefault="00F326F0" w:rsidP="00F326F0">
      <w:pPr>
        <w:jc w:val="center"/>
        <w:rPr>
          <w:rFonts w:ascii="Times New Roman" w:hAnsi="Times New Roman" w:cs="Times New Roman"/>
          <w:b/>
          <w:sz w:val="36"/>
          <w:szCs w:val="24"/>
        </w:rPr>
      </w:pPr>
    </w:p>
    <w:p w:rsidR="00F326F0" w:rsidRDefault="00F326F0" w:rsidP="00F326F0">
      <w:pPr>
        <w:jc w:val="center"/>
        <w:rPr>
          <w:rFonts w:ascii="Times New Roman" w:hAnsi="Times New Roman" w:cs="Times New Roman"/>
          <w:b/>
          <w:sz w:val="36"/>
          <w:szCs w:val="24"/>
        </w:rPr>
      </w:pPr>
    </w:p>
    <w:p w:rsidR="00F326F0" w:rsidRDefault="00F326F0" w:rsidP="00F326F0">
      <w:pPr>
        <w:jc w:val="center"/>
        <w:rPr>
          <w:rFonts w:ascii="Times New Roman" w:hAnsi="Times New Roman" w:cs="Times New Roman"/>
          <w:b/>
          <w:sz w:val="36"/>
          <w:szCs w:val="24"/>
        </w:rPr>
      </w:pPr>
    </w:p>
    <w:p w:rsidR="00F326F0" w:rsidRDefault="00F326F0" w:rsidP="006D504F">
      <w:pPr>
        <w:rPr>
          <w:rFonts w:ascii="Times New Roman" w:hAnsi="Times New Roman" w:cs="Times New Roman"/>
          <w:b/>
          <w:sz w:val="36"/>
          <w:szCs w:val="24"/>
        </w:rPr>
      </w:pPr>
    </w:p>
    <w:p w:rsidR="00F326F0" w:rsidRDefault="00F326F0" w:rsidP="00F326F0">
      <w:pPr>
        <w:jc w:val="center"/>
        <w:rPr>
          <w:rFonts w:ascii="Times New Roman" w:hAnsi="Times New Roman" w:cs="Times New Roman"/>
          <w:b/>
          <w:sz w:val="36"/>
          <w:szCs w:val="24"/>
        </w:rPr>
      </w:pPr>
    </w:p>
    <w:p w:rsidR="00F326F0" w:rsidRDefault="00F326F0" w:rsidP="00F326F0">
      <w:pPr>
        <w:spacing w:line="480" w:lineRule="auto"/>
        <w:jc w:val="center"/>
        <w:rPr>
          <w:rFonts w:ascii="Times New Roman" w:hAnsi="Times New Roman" w:cs="Times New Roman"/>
          <w:b/>
          <w:sz w:val="36"/>
          <w:szCs w:val="24"/>
        </w:rPr>
      </w:pPr>
      <w:r>
        <w:rPr>
          <w:rFonts w:ascii="Times New Roman" w:hAnsi="Times New Roman" w:cs="Times New Roman"/>
          <w:b/>
          <w:sz w:val="36"/>
          <w:szCs w:val="24"/>
        </w:rPr>
        <w:t xml:space="preserve">PROGRAM ZAJĘĆ REINTEGRACYJNYCH </w:t>
      </w:r>
      <w:r>
        <w:rPr>
          <w:rFonts w:ascii="Times New Roman" w:hAnsi="Times New Roman" w:cs="Times New Roman"/>
          <w:b/>
          <w:sz w:val="36"/>
          <w:szCs w:val="24"/>
        </w:rPr>
        <w:br/>
        <w:t xml:space="preserve">DLA UCZNIÓW SZKÓŁ PODSTAWOWYCH </w:t>
      </w:r>
      <w:r>
        <w:rPr>
          <w:rFonts w:ascii="Times New Roman" w:hAnsi="Times New Roman" w:cs="Times New Roman"/>
          <w:b/>
          <w:sz w:val="36"/>
          <w:szCs w:val="24"/>
        </w:rPr>
        <w:br/>
        <w:t>W KLASACH IV-VI</w:t>
      </w:r>
    </w:p>
    <w:p w:rsidR="00F326F0" w:rsidRDefault="00F326F0" w:rsidP="00F326F0">
      <w:pPr>
        <w:spacing w:line="480" w:lineRule="auto"/>
        <w:jc w:val="center"/>
        <w:rPr>
          <w:rFonts w:ascii="Times New Roman" w:hAnsi="Times New Roman" w:cs="Times New Roman"/>
          <w:b/>
          <w:sz w:val="36"/>
          <w:szCs w:val="24"/>
        </w:rPr>
      </w:pPr>
    </w:p>
    <w:p w:rsidR="00F326F0" w:rsidRDefault="00F326F0" w:rsidP="00F326F0">
      <w:pPr>
        <w:spacing w:line="480" w:lineRule="auto"/>
        <w:jc w:val="center"/>
        <w:rPr>
          <w:rFonts w:ascii="Times New Roman" w:hAnsi="Times New Roman" w:cs="Times New Roman"/>
          <w:b/>
          <w:sz w:val="36"/>
          <w:szCs w:val="24"/>
        </w:rPr>
      </w:pPr>
    </w:p>
    <w:p w:rsidR="00F326F0" w:rsidRDefault="00F326F0" w:rsidP="00F326F0">
      <w:pPr>
        <w:spacing w:line="480" w:lineRule="auto"/>
        <w:jc w:val="center"/>
        <w:rPr>
          <w:rFonts w:ascii="Times New Roman" w:hAnsi="Times New Roman" w:cs="Times New Roman"/>
          <w:b/>
          <w:sz w:val="36"/>
          <w:szCs w:val="24"/>
        </w:rPr>
      </w:pPr>
    </w:p>
    <w:p w:rsidR="00F326F0" w:rsidRPr="00B5583D" w:rsidRDefault="00F326F0" w:rsidP="00B5583D">
      <w:pPr>
        <w:spacing w:after="0" w:line="360" w:lineRule="auto"/>
        <w:jc w:val="right"/>
        <w:rPr>
          <w:rFonts w:ascii="Times New Roman" w:hAnsi="Times New Roman" w:cs="Times New Roman"/>
          <w:sz w:val="28"/>
          <w:szCs w:val="28"/>
        </w:rPr>
      </w:pPr>
      <w:r w:rsidRPr="00B5583D">
        <w:rPr>
          <w:rFonts w:ascii="Times New Roman" w:hAnsi="Times New Roman" w:cs="Times New Roman"/>
          <w:sz w:val="28"/>
          <w:szCs w:val="28"/>
        </w:rPr>
        <w:t>Opracowały: J. Błażejewska-Więcek</w:t>
      </w:r>
    </w:p>
    <w:p w:rsidR="00F326F0" w:rsidRPr="00B5583D" w:rsidRDefault="00F326F0" w:rsidP="00A72E7E">
      <w:pPr>
        <w:pStyle w:val="Akapitzlist"/>
        <w:numPr>
          <w:ilvl w:val="0"/>
          <w:numId w:val="35"/>
        </w:numPr>
        <w:spacing w:after="0" w:line="360" w:lineRule="auto"/>
        <w:ind w:hanging="353"/>
        <w:rPr>
          <w:rFonts w:ascii="Times New Roman" w:hAnsi="Times New Roman" w:cs="Times New Roman"/>
          <w:sz w:val="28"/>
          <w:szCs w:val="28"/>
        </w:rPr>
      </w:pPr>
      <w:r w:rsidRPr="00B5583D">
        <w:rPr>
          <w:rFonts w:ascii="Times New Roman" w:hAnsi="Times New Roman" w:cs="Times New Roman"/>
          <w:sz w:val="28"/>
          <w:szCs w:val="28"/>
        </w:rPr>
        <w:t>Cyganiak</w:t>
      </w:r>
    </w:p>
    <w:p w:rsidR="00F326F0" w:rsidRPr="00B5583D" w:rsidRDefault="00B5583D" w:rsidP="00B5583D">
      <w:pPr>
        <w:pStyle w:val="Akapitzlist"/>
        <w:spacing w:after="0" w:line="360" w:lineRule="auto"/>
        <w:ind w:left="6036" w:firstLine="336"/>
        <w:rPr>
          <w:rFonts w:ascii="Times New Roman" w:hAnsi="Times New Roman" w:cs="Times New Roman"/>
          <w:sz w:val="28"/>
          <w:szCs w:val="28"/>
        </w:rPr>
      </w:pPr>
      <w:r w:rsidRPr="00B5583D">
        <w:rPr>
          <w:rFonts w:ascii="Times New Roman" w:hAnsi="Times New Roman" w:cs="Times New Roman"/>
          <w:sz w:val="28"/>
          <w:szCs w:val="28"/>
        </w:rPr>
        <w:t>K. Oles</w:t>
      </w:r>
      <w:r w:rsidR="00F326F0" w:rsidRPr="00B5583D">
        <w:rPr>
          <w:rFonts w:ascii="Times New Roman" w:hAnsi="Times New Roman" w:cs="Times New Roman"/>
          <w:sz w:val="28"/>
          <w:szCs w:val="28"/>
        </w:rPr>
        <w:t>ińska</w:t>
      </w:r>
    </w:p>
    <w:p w:rsidR="00B5583D" w:rsidRDefault="00B5583D" w:rsidP="00B5583D">
      <w:pPr>
        <w:pStyle w:val="Akapitzlist"/>
        <w:spacing w:after="0" w:line="360" w:lineRule="auto"/>
        <w:ind w:left="5700" w:firstLine="672"/>
        <w:rPr>
          <w:rFonts w:ascii="Times New Roman" w:hAnsi="Times New Roman" w:cs="Times New Roman"/>
          <w:sz w:val="28"/>
          <w:szCs w:val="28"/>
        </w:rPr>
      </w:pPr>
      <w:r w:rsidRPr="00B5583D">
        <w:rPr>
          <w:rFonts w:ascii="Times New Roman" w:hAnsi="Times New Roman" w:cs="Times New Roman"/>
          <w:sz w:val="28"/>
          <w:szCs w:val="28"/>
        </w:rPr>
        <w:t>D. Fijałkowska</w:t>
      </w:r>
    </w:p>
    <w:p w:rsidR="006D504F" w:rsidRPr="00B5583D" w:rsidRDefault="006D504F" w:rsidP="00B5583D">
      <w:pPr>
        <w:pStyle w:val="Akapitzlist"/>
        <w:spacing w:after="0" w:line="360" w:lineRule="auto"/>
        <w:ind w:left="5700" w:firstLine="672"/>
        <w:rPr>
          <w:rFonts w:ascii="Times New Roman" w:hAnsi="Times New Roman" w:cs="Times New Roman"/>
          <w:sz w:val="28"/>
          <w:szCs w:val="28"/>
        </w:rPr>
      </w:pPr>
      <w:r>
        <w:rPr>
          <w:rFonts w:ascii="Times New Roman" w:hAnsi="Times New Roman" w:cs="Times New Roman"/>
          <w:sz w:val="28"/>
          <w:szCs w:val="28"/>
        </w:rPr>
        <w:t>K. Piórkowska</w:t>
      </w:r>
    </w:p>
    <w:p w:rsidR="006D504F" w:rsidRPr="006D504F" w:rsidRDefault="006D504F" w:rsidP="006D504F">
      <w:pPr>
        <w:pStyle w:val="Akapitzlist"/>
        <w:spacing w:line="480" w:lineRule="auto"/>
        <w:ind w:left="1080"/>
        <w:rPr>
          <w:rFonts w:ascii="Times New Roman" w:hAnsi="Times New Roman" w:cs="Times New Roman"/>
          <w:sz w:val="28"/>
          <w:szCs w:val="28"/>
        </w:rPr>
      </w:pPr>
    </w:p>
    <w:p w:rsidR="006D504F" w:rsidRDefault="006D504F" w:rsidP="006D504F">
      <w:pPr>
        <w:pStyle w:val="Akapitzlist"/>
        <w:spacing w:line="480" w:lineRule="auto"/>
        <w:ind w:left="3204" w:firstLine="336"/>
        <w:rPr>
          <w:rFonts w:ascii="Times New Roman" w:hAnsi="Times New Roman" w:cs="Times New Roman"/>
          <w:sz w:val="28"/>
          <w:szCs w:val="28"/>
        </w:rPr>
      </w:pPr>
    </w:p>
    <w:p w:rsidR="006D504F" w:rsidRPr="006D504F" w:rsidRDefault="006D504F" w:rsidP="006D504F">
      <w:pPr>
        <w:pStyle w:val="Akapitzlist"/>
        <w:spacing w:line="480" w:lineRule="auto"/>
        <w:ind w:left="3204" w:firstLine="336"/>
        <w:rPr>
          <w:rFonts w:ascii="Times New Roman" w:hAnsi="Times New Roman" w:cs="Times New Roman"/>
          <w:sz w:val="28"/>
          <w:szCs w:val="28"/>
        </w:rPr>
      </w:pPr>
      <w:r w:rsidRPr="006D504F">
        <w:rPr>
          <w:rFonts w:ascii="Times New Roman" w:hAnsi="Times New Roman" w:cs="Times New Roman"/>
          <w:sz w:val="28"/>
          <w:szCs w:val="28"/>
        </w:rPr>
        <w:t>Łowicz 2021</w:t>
      </w:r>
    </w:p>
    <w:p w:rsidR="00074A5A" w:rsidRPr="00BA6B87" w:rsidRDefault="00074A5A" w:rsidP="00074A5A">
      <w:pPr>
        <w:jc w:val="center"/>
        <w:rPr>
          <w:rFonts w:ascii="Times New Roman" w:hAnsi="Times New Roman" w:cs="Times New Roman"/>
          <w:b/>
          <w:sz w:val="32"/>
          <w:szCs w:val="32"/>
        </w:rPr>
      </w:pPr>
      <w:r w:rsidRPr="00BA6B87">
        <w:rPr>
          <w:rFonts w:ascii="Times New Roman" w:hAnsi="Times New Roman" w:cs="Times New Roman"/>
          <w:b/>
          <w:sz w:val="32"/>
          <w:szCs w:val="32"/>
        </w:rPr>
        <w:lastRenderedPageBreak/>
        <w:t xml:space="preserve">Program zajęć warsztatowych </w:t>
      </w:r>
      <w:r w:rsidRPr="00BA6B87">
        <w:rPr>
          <w:rFonts w:ascii="Times New Roman" w:hAnsi="Times New Roman" w:cs="Times New Roman"/>
          <w:b/>
          <w:sz w:val="32"/>
          <w:szCs w:val="32"/>
        </w:rPr>
        <w:br/>
        <w:t xml:space="preserve">„DEPRESJA BEZ TAJEMNIC” </w:t>
      </w:r>
      <w:r w:rsidRPr="00BA6B87">
        <w:rPr>
          <w:rFonts w:ascii="Times New Roman" w:hAnsi="Times New Roman" w:cs="Times New Roman"/>
          <w:b/>
          <w:sz w:val="32"/>
          <w:szCs w:val="32"/>
        </w:rPr>
        <w:br/>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Temat warsztatów</w:t>
      </w:r>
      <w:r w:rsidRPr="00BA6B87">
        <w:rPr>
          <w:rFonts w:ascii="Times New Roman" w:hAnsi="Times New Roman" w:cs="Times New Roman"/>
          <w:sz w:val="24"/>
          <w:szCs w:val="24"/>
        </w:rPr>
        <w:t>: DEPRESJA BEZ TAJEMNIC</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b/>
          <w:sz w:val="24"/>
          <w:szCs w:val="24"/>
        </w:rPr>
        <w:t>Celem głównym</w:t>
      </w:r>
      <w:r w:rsidRPr="00BA6B87">
        <w:rPr>
          <w:rFonts w:ascii="Times New Roman" w:hAnsi="Times New Roman" w:cs="Times New Roman"/>
          <w:sz w:val="24"/>
          <w:szCs w:val="24"/>
        </w:rPr>
        <w:t xml:space="preserve"> zajęć warsztatowych „DEPRESJA BEZ TAJEMNIC” jest zwiększenie świadomości na temat rozpoznawania objawów depresyjnych, możliwych działań w momencie zaobserwowania wystąpienia objawów depresyjnych, sposobów radzenia i uzyskania pomocy.</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Cele operacyjne:</w:t>
      </w:r>
    </w:p>
    <w:p w:rsidR="00074A5A" w:rsidRPr="00BA6B87" w:rsidRDefault="00074A5A" w:rsidP="00074A5A">
      <w:pPr>
        <w:numPr>
          <w:ilvl w:val="0"/>
          <w:numId w:val="30"/>
        </w:numPr>
        <w:rPr>
          <w:rFonts w:ascii="Times New Roman" w:hAnsi="Times New Roman" w:cs="Times New Roman"/>
          <w:sz w:val="24"/>
          <w:szCs w:val="24"/>
        </w:rPr>
      </w:pPr>
      <w:r w:rsidRPr="00BA6B87">
        <w:rPr>
          <w:rFonts w:ascii="Times New Roman" w:hAnsi="Times New Roman" w:cs="Times New Roman"/>
          <w:sz w:val="24"/>
          <w:szCs w:val="24"/>
        </w:rPr>
        <w:t>uczeń  potrafi wymienić objawy depresji</w:t>
      </w:r>
      <w:r>
        <w:rPr>
          <w:rFonts w:ascii="Times New Roman" w:hAnsi="Times New Roman" w:cs="Times New Roman"/>
          <w:sz w:val="24"/>
          <w:szCs w:val="24"/>
        </w:rPr>
        <w:t>,</w:t>
      </w:r>
    </w:p>
    <w:p w:rsidR="00074A5A" w:rsidRPr="00BA6B87" w:rsidRDefault="00074A5A" w:rsidP="00074A5A">
      <w:pPr>
        <w:numPr>
          <w:ilvl w:val="0"/>
          <w:numId w:val="30"/>
        </w:numPr>
        <w:rPr>
          <w:rFonts w:ascii="Times New Roman" w:hAnsi="Times New Roman" w:cs="Times New Roman"/>
          <w:sz w:val="24"/>
          <w:szCs w:val="24"/>
        </w:rPr>
      </w:pPr>
      <w:r w:rsidRPr="00BA6B87">
        <w:rPr>
          <w:rFonts w:ascii="Times New Roman" w:hAnsi="Times New Roman" w:cs="Times New Roman"/>
          <w:sz w:val="24"/>
          <w:szCs w:val="24"/>
        </w:rPr>
        <w:t>uczeń zna i potrafi wskazać miejsca, w których osoba odczuwająca objawy depresyjne może uzyskać specjalistyczną pomoc,</w:t>
      </w:r>
    </w:p>
    <w:p w:rsidR="00074A5A" w:rsidRPr="00BA6B87" w:rsidRDefault="00074A5A" w:rsidP="00074A5A">
      <w:pPr>
        <w:numPr>
          <w:ilvl w:val="0"/>
          <w:numId w:val="30"/>
        </w:numPr>
        <w:rPr>
          <w:rFonts w:ascii="Times New Roman" w:hAnsi="Times New Roman" w:cs="Times New Roman"/>
          <w:sz w:val="24"/>
          <w:szCs w:val="24"/>
        </w:rPr>
      </w:pPr>
      <w:r w:rsidRPr="00BA6B87">
        <w:rPr>
          <w:rFonts w:ascii="Times New Roman" w:hAnsi="Times New Roman" w:cs="Times New Roman"/>
          <w:sz w:val="24"/>
          <w:szCs w:val="24"/>
        </w:rPr>
        <w:t>uczeń potrafi wskazać sposoby pomocy osobie z objawami depresyjnymi.</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Czas trwania</w:t>
      </w:r>
      <w:r w:rsidRPr="00BA6B87">
        <w:rPr>
          <w:rFonts w:ascii="Times New Roman" w:hAnsi="Times New Roman" w:cs="Times New Roman"/>
          <w:sz w:val="24"/>
          <w:szCs w:val="24"/>
        </w:rPr>
        <w:t>: 3 spotkania, każde spotkanie trwające 45 minut.</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Adresaci programu</w:t>
      </w:r>
      <w:r w:rsidRPr="00BA6B87">
        <w:rPr>
          <w:rFonts w:ascii="Times New Roman" w:hAnsi="Times New Roman" w:cs="Times New Roman"/>
          <w:sz w:val="24"/>
          <w:szCs w:val="24"/>
        </w:rPr>
        <w:t>: uczniowie kl. IV-VI szkoły podstawowej.</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Forma pracy:</w:t>
      </w:r>
    </w:p>
    <w:p w:rsidR="00074A5A" w:rsidRPr="00BA6B87" w:rsidRDefault="00074A5A" w:rsidP="00074A5A">
      <w:pPr>
        <w:numPr>
          <w:ilvl w:val="0"/>
          <w:numId w:val="2"/>
        </w:numPr>
        <w:rPr>
          <w:rFonts w:ascii="Times New Roman" w:hAnsi="Times New Roman" w:cs="Times New Roman"/>
          <w:sz w:val="24"/>
          <w:szCs w:val="24"/>
        </w:rPr>
      </w:pPr>
      <w:r w:rsidRPr="00BA6B87">
        <w:rPr>
          <w:rFonts w:ascii="Times New Roman" w:hAnsi="Times New Roman" w:cs="Times New Roman"/>
          <w:sz w:val="24"/>
          <w:szCs w:val="24"/>
        </w:rPr>
        <w:t>grupowa,</w:t>
      </w:r>
    </w:p>
    <w:p w:rsidR="00074A5A" w:rsidRPr="00BA6B87" w:rsidRDefault="00074A5A" w:rsidP="00074A5A">
      <w:pPr>
        <w:numPr>
          <w:ilvl w:val="0"/>
          <w:numId w:val="2"/>
        </w:numPr>
        <w:rPr>
          <w:rFonts w:ascii="Times New Roman" w:hAnsi="Times New Roman" w:cs="Times New Roman"/>
          <w:sz w:val="24"/>
          <w:szCs w:val="24"/>
        </w:rPr>
      </w:pPr>
      <w:r w:rsidRPr="00BA6B87">
        <w:rPr>
          <w:rFonts w:ascii="Times New Roman" w:hAnsi="Times New Roman" w:cs="Times New Roman"/>
          <w:sz w:val="24"/>
          <w:szCs w:val="24"/>
        </w:rPr>
        <w:t>indywidualna.</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Metody pracy:</w:t>
      </w:r>
    </w:p>
    <w:p w:rsidR="00074A5A" w:rsidRPr="00BA6B87" w:rsidRDefault="00074A5A" w:rsidP="00074A5A">
      <w:pPr>
        <w:numPr>
          <w:ilvl w:val="0"/>
          <w:numId w:val="3"/>
        </w:numPr>
        <w:rPr>
          <w:rFonts w:ascii="Times New Roman" w:hAnsi="Times New Roman" w:cs="Times New Roman"/>
          <w:sz w:val="24"/>
          <w:szCs w:val="24"/>
        </w:rPr>
      </w:pPr>
      <w:r w:rsidRPr="00BA6B87">
        <w:rPr>
          <w:rFonts w:ascii="Times New Roman" w:hAnsi="Times New Roman" w:cs="Times New Roman"/>
          <w:sz w:val="24"/>
          <w:szCs w:val="24"/>
        </w:rPr>
        <w:t xml:space="preserve">metody oparte na słowie: </w:t>
      </w:r>
      <w:proofErr w:type="spellStart"/>
      <w:r w:rsidRPr="00BA6B87">
        <w:rPr>
          <w:rFonts w:ascii="Times New Roman" w:hAnsi="Times New Roman" w:cs="Times New Roman"/>
          <w:sz w:val="24"/>
          <w:szCs w:val="24"/>
        </w:rPr>
        <w:t>miniwykład</w:t>
      </w:r>
      <w:proofErr w:type="spellEnd"/>
      <w:r w:rsidRPr="00BA6B87">
        <w:rPr>
          <w:rFonts w:ascii="Times New Roman" w:hAnsi="Times New Roman" w:cs="Times New Roman"/>
          <w:sz w:val="24"/>
          <w:szCs w:val="24"/>
        </w:rPr>
        <w:t>, opowiadanie, pogadanka, opis, dyskusja;</w:t>
      </w:r>
    </w:p>
    <w:p w:rsidR="00074A5A" w:rsidRPr="00BA6B87" w:rsidRDefault="00074A5A" w:rsidP="00074A5A">
      <w:pPr>
        <w:numPr>
          <w:ilvl w:val="0"/>
          <w:numId w:val="3"/>
        </w:numPr>
        <w:rPr>
          <w:rFonts w:ascii="Times New Roman" w:hAnsi="Times New Roman" w:cs="Times New Roman"/>
          <w:sz w:val="24"/>
          <w:szCs w:val="24"/>
        </w:rPr>
      </w:pPr>
      <w:r w:rsidRPr="00BA6B87">
        <w:rPr>
          <w:rFonts w:ascii="Times New Roman" w:hAnsi="Times New Roman" w:cs="Times New Roman"/>
          <w:sz w:val="24"/>
          <w:szCs w:val="24"/>
        </w:rPr>
        <w:t>metody oparte na praktycznej działalności uczniów: zajęcia praktyczne, gry dydaktyczne/terapeutyczne;</w:t>
      </w:r>
    </w:p>
    <w:p w:rsidR="00074A5A" w:rsidRPr="00BA6B87" w:rsidRDefault="00074A5A" w:rsidP="00074A5A">
      <w:pPr>
        <w:numPr>
          <w:ilvl w:val="0"/>
          <w:numId w:val="3"/>
        </w:numPr>
        <w:rPr>
          <w:rFonts w:ascii="Times New Roman" w:hAnsi="Times New Roman" w:cs="Times New Roman"/>
          <w:sz w:val="24"/>
          <w:szCs w:val="24"/>
        </w:rPr>
      </w:pPr>
      <w:r w:rsidRPr="00BA6B87">
        <w:rPr>
          <w:rFonts w:ascii="Times New Roman" w:hAnsi="Times New Roman" w:cs="Times New Roman"/>
          <w:sz w:val="24"/>
          <w:szCs w:val="24"/>
        </w:rPr>
        <w:t>metody aktywizujące: burza mózgów.</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Ewaluacja programu:</w:t>
      </w:r>
    </w:p>
    <w:p w:rsidR="00074A5A" w:rsidRPr="00BA6B87" w:rsidRDefault="00074A5A" w:rsidP="00074A5A">
      <w:pPr>
        <w:numPr>
          <w:ilvl w:val="0"/>
          <w:numId w:val="4"/>
        </w:numPr>
        <w:rPr>
          <w:rFonts w:ascii="Times New Roman" w:hAnsi="Times New Roman" w:cs="Times New Roman"/>
          <w:sz w:val="24"/>
          <w:szCs w:val="24"/>
        </w:rPr>
      </w:pPr>
      <w:r w:rsidRPr="00BA6B87">
        <w:rPr>
          <w:rFonts w:ascii="Times New Roman" w:hAnsi="Times New Roman" w:cs="Times New Roman"/>
          <w:sz w:val="24"/>
          <w:szCs w:val="24"/>
        </w:rPr>
        <w:t>ocena uczestników podczas ostatnich zajęć (zaznaczanie na tarczy strzelniczej).</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Opracowano na podstawie:</w:t>
      </w:r>
    </w:p>
    <w:p w:rsidR="00074A5A" w:rsidRPr="00BA6B87" w:rsidRDefault="00074A5A" w:rsidP="00074A5A">
      <w:pPr>
        <w:jc w:val="both"/>
        <w:rPr>
          <w:rFonts w:ascii="Times New Roman" w:hAnsi="Times New Roman" w:cs="Times New Roman"/>
          <w:sz w:val="24"/>
          <w:szCs w:val="24"/>
        </w:rPr>
      </w:pPr>
      <w:proofErr w:type="spellStart"/>
      <w:r w:rsidRPr="00BA6B87">
        <w:rPr>
          <w:rFonts w:ascii="Times New Roman" w:hAnsi="Times New Roman" w:cs="Times New Roman"/>
          <w:sz w:val="24"/>
          <w:szCs w:val="24"/>
        </w:rPr>
        <w:t>Kańciurzewska</w:t>
      </w:r>
      <w:proofErr w:type="spellEnd"/>
      <w:r w:rsidRPr="00BA6B87">
        <w:rPr>
          <w:rFonts w:ascii="Times New Roman" w:hAnsi="Times New Roman" w:cs="Times New Roman"/>
          <w:sz w:val="24"/>
          <w:szCs w:val="24"/>
        </w:rPr>
        <w:t>, A. (2020). Tomcio rozwiązuje problemy. Trudne emocje. Gdańsk: Harmonia.</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sz w:val="24"/>
          <w:szCs w:val="24"/>
        </w:rPr>
        <w:t>NASTOLETNIA DEPRESJA. Poradnik metodyczny ze scenariuszami zajęć dla nauczycieli szkół ponadpodstawowych oraz klas 7 - 8 szkół podstawowych. Forum przeciw depresji.</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sz w:val="24"/>
          <w:szCs w:val="24"/>
        </w:rPr>
        <w:t>Depresja. Rozumiesz – Pomagasz. Projekt realizowany ze środków Ministra Zdrowia w ramach Programu Zapobiegania Depresji w Polsce na lata 2016-2020.</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Dodatkowa literatura:</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sz w:val="24"/>
          <w:szCs w:val="24"/>
        </w:rPr>
        <w:t>Antosik-</w:t>
      </w:r>
      <w:proofErr w:type="spellStart"/>
      <w:r w:rsidRPr="00BA6B87">
        <w:rPr>
          <w:rFonts w:ascii="Times New Roman" w:hAnsi="Times New Roman" w:cs="Times New Roman"/>
          <w:sz w:val="24"/>
          <w:szCs w:val="24"/>
        </w:rPr>
        <w:t>Wojci</w:t>
      </w:r>
      <w:r w:rsidRPr="00BA6B87">
        <w:rPr>
          <w:rFonts w:ascii="Times New Roman" w:hAnsi="Times New Roman" w:cs="Times New Roman" w:hint="eastAsia"/>
          <w:sz w:val="24"/>
          <w:szCs w:val="24"/>
        </w:rPr>
        <w:t>ń</w:t>
      </w:r>
      <w:r w:rsidRPr="00BA6B87">
        <w:rPr>
          <w:rFonts w:ascii="Times New Roman" w:hAnsi="Times New Roman" w:cs="Times New Roman"/>
          <w:sz w:val="24"/>
          <w:szCs w:val="24"/>
        </w:rPr>
        <w:t>ska</w:t>
      </w:r>
      <w:proofErr w:type="spellEnd"/>
      <w:r w:rsidRPr="00BA6B87">
        <w:rPr>
          <w:rFonts w:ascii="Times New Roman" w:hAnsi="Times New Roman" w:cs="Times New Roman"/>
          <w:sz w:val="24"/>
          <w:szCs w:val="24"/>
        </w:rPr>
        <w:t xml:space="preserve"> A., Parnowski T., </w:t>
      </w:r>
      <w:r w:rsidRPr="00BA6B87">
        <w:rPr>
          <w:rFonts w:ascii="Times New Roman" w:hAnsi="Times New Roman" w:cs="Times New Roman" w:hint="eastAsia"/>
          <w:sz w:val="24"/>
          <w:szCs w:val="24"/>
        </w:rPr>
        <w:t>Ś</w:t>
      </w:r>
      <w:r w:rsidRPr="00BA6B87">
        <w:rPr>
          <w:rFonts w:ascii="Times New Roman" w:hAnsi="Times New Roman" w:cs="Times New Roman"/>
          <w:sz w:val="24"/>
          <w:szCs w:val="24"/>
        </w:rPr>
        <w:t>wi</w:t>
      </w:r>
      <w:r w:rsidRPr="00BA6B87">
        <w:rPr>
          <w:rFonts w:ascii="Times New Roman" w:hAnsi="Times New Roman" w:cs="Times New Roman" w:hint="eastAsia"/>
          <w:sz w:val="24"/>
          <w:szCs w:val="24"/>
        </w:rPr>
        <w:t>ę</w:t>
      </w:r>
      <w:r w:rsidRPr="00BA6B87">
        <w:rPr>
          <w:rFonts w:ascii="Times New Roman" w:hAnsi="Times New Roman" w:cs="Times New Roman"/>
          <w:sz w:val="24"/>
          <w:szCs w:val="24"/>
        </w:rPr>
        <w:t xml:space="preserve">cicki </w:t>
      </w:r>
      <w:r w:rsidRPr="00BA6B87">
        <w:rPr>
          <w:rFonts w:ascii="Times New Roman" w:hAnsi="Times New Roman" w:cs="Times New Roman" w:hint="eastAsia"/>
          <w:sz w:val="24"/>
          <w:szCs w:val="24"/>
        </w:rPr>
        <w:t>Ł</w:t>
      </w:r>
      <w:r w:rsidRPr="00BA6B87">
        <w:rPr>
          <w:rFonts w:ascii="Times New Roman" w:hAnsi="Times New Roman" w:cs="Times New Roman"/>
          <w:sz w:val="24"/>
          <w:szCs w:val="24"/>
        </w:rPr>
        <w:t xml:space="preserve">.: Jak </w:t>
      </w:r>
      <w:r w:rsidRPr="00BA6B87">
        <w:rPr>
          <w:rFonts w:ascii="Times New Roman" w:hAnsi="Times New Roman" w:cs="Times New Roman" w:hint="eastAsia"/>
          <w:sz w:val="24"/>
          <w:szCs w:val="24"/>
        </w:rPr>
        <w:t>ć</w:t>
      </w:r>
      <w:r w:rsidRPr="00BA6B87">
        <w:rPr>
          <w:rFonts w:ascii="Times New Roman" w:hAnsi="Times New Roman" w:cs="Times New Roman"/>
          <w:sz w:val="24"/>
          <w:szCs w:val="24"/>
        </w:rPr>
        <w:t xml:space="preserve">ma </w:t>
      </w:r>
      <w:r w:rsidRPr="00BA6B87">
        <w:rPr>
          <w:rFonts w:ascii="Times New Roman" w:hAnsi="Times New Roman" w:cs="Times New Roman" w:hint="eastAsia"/>
          <w:sz w:val="24"/>
          <w:szCs w:val="24"/>
        </w:rPr>
        <w:t>–</w:t>
      </w:r>
      <w:r w:rsidRPr="00BA6B87">
        <w:rPr>
          <w:rFonts w:ascii="Times New Roman" w:hAnsi="Times New Roman" w:cs="Times New Roman"/>
          <w:sz w:val="24"/>
          <w:szCs w:val="24"/>
        </w:rPr>
        <w:t xml:space="preserve"> przejawy depresji w ro</w:t>
      </w:r>
      <w:r w:rsidRPr="00BA6B87">
        <w:rPr>
          <w:rFonts w:ascii="Times New Roman" w:hAnsi="Times New Roman" w:cs="Times New Roman" w:hint="eastAsia"/>
          <w:sz w:val="24"/>
          <w:szCs w:val="24"/>
        </w:rPr>
        <w:t>ż</w:t>
      </w:r>
      <w:r w:rsidRPr="00BA6B87">
        <w:rPr>
          <w:rFonts w:ascii="Times New Roman" w:hAnsi="Times New Roman" w:cs="Times New Roman"/>
          <w:sz w:val="24"/>
          <w:szCs w:val="24"/>
        </w:rPr>
        <w:t xml:space="preserve">nych okresach </w:t>
      </w:r>
      <w:r w:rsidRPr="00BA6B87">
        <w:rPr>
          <w:rFonts w:ascii="Times New Roman" w:hAnsi="Times New Roman" w:cs="Times New Roman" w:hint="eastAsia"/>
          <w:sz w:val="24"/>
          <w:szCs w:val="24"/>
        </w:rPr>
        <w:t>ż</w:t>
      </w:r>
      <w:r w:rsidRPr="00BA6B87">
        <w:rPr>
          <w:rFonts w:ascii="Times New Roman" w:hAnsi="Times New Roman" w:cs="Times New Roman"/>
          <w:sz w:val="24"/>
          <w:szCs w:val="24"/>
        </w:rPr>
        <w:t>ycia. ITEM Publishing, Warszawa 2012.</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sz w:val="24"/>
          <w:szCs w:val="24"/>
        </w:rPr>
        <w:lastRenderedPageBreak/>
        <w:t>Firlej M.: Nastoletnia depresja. Poradnik dla rodziców. Warszawa 2018. Materia</w:t>
      </w:r>
      <w:r w:rsidRPr="00BA6B87">
        <w:rPr>
          <w:rFonts w:ascii="Times New Roman" w:hAnsi="Times New Roman" w:cs="Times New Roman" w:hint="eastAsia"/>
          <w:sz w:val="24"/>
          <w:szCs w:val="24"/>
        </w:rPr>
        <w:t>ł</w:t>
      </w:r>
      <w:r w:rsidRPr="00BA6B87">
        <w:rPr>
          <w:rFonts w:ascii="Times New Roman" w:hAnsi="Times New Roman" w:cs="Times New Roman"/>
          <w:sz w:val="24"/>
          <w:szCs w:val="24"/>
        </w:rPr>
        <w:t xml:space="preserve"> opracowany w ramach </w:t>
      </w:r>
      <w:proofErr w:type="spellStart"/>
      <w:r w:rsidRPr="00BA6B87">
        <w:rPr>
          <w:rFonts w:ascii="Times New Roman" w:hAnsi="Times New Roman" w:cs="Times New Roman"/>
          <w:sz w:val="24"/>
          <w:szCs w:val="24"/>
        </w:rPr>
        <w:t>ogolnopolskiej</w:t>
      </w:r>
      <w:proofErr w:type="spellEnd"/>
      <w:r w:rsidRPr="00BA6B87">
        <w:rPr>
          <w:rFonts w:ascii="Times New Roman" w:hAnsi="Times New Roman" w:cs="Times New Roman"/>
          <w:sz w:val="24"/>
          <w:szCs w:val="24"/>
        </w:rPr>
        <w:t xml:space="preserve"> kampanii </w:t>
      </w:r>
      <w:proofErr w:type="spellStart"/>
      <w:r w:rsidRPr="00BA6B87">
        <w:rPr>
          <w:rFonts w:ascii="Times New Roman" w:hAnsi="Times New Roman" w:cs="Times New Roman"/>
          <w:sz w:val="24"/>
          <w:szCs w:val="24"/>
        </w:rPr>
        <w:t>spo</w:t>
      </w:r>
      <w:r w:rsidRPr="00BA6B87">
        <w:rPr>
          <w:rFonts w:ascii="Times New Roman" w:hAnsi="Times New Roman" w:cs="Times New Roman" w:hint="eastAsia"/>
          <w:sz w:val="24"/>
          <w:szCs w:val="24"/>
        </w:rPr>
        <w:t>ł</w:t>
      </w:r>
      <w:r w:rsidRPr="00BA6B87">
        <w:rPr>
          <w:rFonts w:ascii="Times New Roman" w:hAnsi="Times New Roman" w:cs="Times New Roman"/>
          <w:sz w:val="24"/>
          <w:szCs w:val="24"/>
        </w:rPr>
        <w:t>czno</w:t>
      </w:r>
      <w:proofErr w:type="spellEnd"/>
      <w:r w:rsidRPr="00BA6B87">
        <w:rPr>
          <w:rFonts w:ascii="Times New Roman" w:hAnsi="Times New Roman" w:cs="Times New Roman"/>
          <w:sz w:val="24"/>
          <w:szCs w:val="24"/>
        </w:rPr>
        <w:t>-edukacyjnej Forum Przeciw Depresji.</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sz w:val="24"/>
          <w:szCs w:val="24"/>
        </w:rPr>
        <w:t>Zieli</w:t>
      </w:r>
      <w:r w:rsidRPr="00BA6B87">
        <w:rPr>
          <w:rFonts w:ascii="Times New Roman" w:hAnsi="Times New Roman" w:cs="Times New Roman" w:hint="eastAsia"/>
          <w:sz w:val="24"/>
          <w:szCs w:val="24"/>
        </w:rPr>
        <w:t>ń</w:t>
      </w:r>
      <w:r w:rsidRPr="00BA6B87">
        <w:rPr>
          <w:rFonts w:ascii="Times New Roman" w:hAnsi="Times New Roman" w:cs="Times New Roman"/>
          <w:sz w:val="24"/>
          <w:szCs w:val="24"/>
        </w:rPr>
        <w:t>ska A.: Moje dziecko ma depresj</w:t>
      </w:r>
      <w:r w:rsidRPr="00BA6B87">
        <w:rPr>
          <w:rFonts w:ascii="Times New Roman" w:hAnsi="Times New Roman" w:cs="Times New Roman" w:hint="eastAsia"/>
          <w:sz w:val="24"/>
          <w:szCs w:val="24"/>
        </w:rPr>
        <w:t>ę</w:t>
      </w:r>
      <w:r w:rsidRPr="00BA6B87">
        <w:rPr>
          <w:rFonts w:ascii="Times New Roman" w:hAnsi="Times New Roman" w:cs="Times New Roman"/>
          <w:sz w:val="24"/>
          <w:szCs w:val="24"/>
        </w:rPr>
        <w:t>. w: Namys</w:t>
      </w:r>
      <w:r w:rsidRPr="00BA6B87">
        <w:rPr>
          <w:rFonts w:ascii="Times New Roman" w:hAnsi="Times New Roman" w:cs="Times New Roman" w:hint="eastAsia"/>
          <w:sz w:val="24"/>
          <w:szCs w:val="24"/>
        </w:rPr>
        <w:t>ł</w:t>
      </w:r>
      <w:r w:rsidRPr="00BA6B87">
        <w:rPr>
          <w:rFonts w:ascii="Times New Roman" w:hAnsi="Times New Roman" w:cs="Times New Roman"/>
          <w:sz w:val="24"/>
          <w:szCs w:val="24"/>
        </w:rPr>
        <w:t xml:space="preserve">owska I. red.: Psychiatria dzieci </w:t>
      </w:r>
      <w:r>
        <w:rPr>
          <w:rFonts w:ascii="Times New Roman" w:hAnsi="Times New Roman" w:cs="Times New Roman"/>
          <w:sz w:val="24"/>
          <w:szCs w:val="24"/>
        </w:rPr>
        <w:br/>
      </w:r>
      <w:r w:rsidRPr="00BA6B87">
        <w:rPr>
          <w:rFonts w:ascii="Times New Roman" w:hAnsi="Times New Roman" w:cs="Times New Roman"/>
          <w:sz w:val="24"/>
          <w:szCs w:val="24"/>
        </w:rPr>
        <w:t>i m</w:t>
      </w:r>
      <w:r w:rsidRPr="00BA6B87">
        <w:rPr>
          <w:rFonts w:ascii="Times New Roman" w:hAnsi="Times New Roman" w:cs="Times New Roman" w:hint="eastAsia"/>
          <w:sz w:val="24"/>
          <w:szCs w:val="24"/>
        </w:rPr>
        <w:t>ł</w:t>
      </w:r>
      <w:r w:rsidRPr="00BA6B87">
        <w:rPr>
          <w:rFonts w:ascii="Times New Roman" w:hAnsi="Times New Roman" w:cs="Times New Roman"/>
          <w:sz w:val="24"/>
          <w:szCs w:val="24"/>
        </w:rPr>
        <w:t>odzie</w:t>
      </w:r>
      <w:r w:rsidRPr="00BA6B87">
        <w:rPr>
          <w:rFonts w:ascii="Times New Roman" w:hAnsi="Times New Roman" w:cs="Times New Roman" w:hint="eastAsia"/>
          <w:sz w:val="24"/>
          <w:szCs w:val="24"/>
        </w:rPr>
        <w:t>ż</w:t>
      </w:r>
      <w:r w:rsidRPr="00BA6B87">
        <w:rPr>
          <w:rFonts w:ascii="Times New Roman" w:hAnsi="Times New Roman" w:cs="Times New Roman"/>
          <w:sz w:val="24"/>
          <w:szCs w:val="24"/>
        </w:rPr>
        <w:t>y, PZWL, Warszawa 2011.</w:t>
      </w:r>
    </w:p>
    <w:p w:rsidR="00074A5A" w:rsidRPr="00BA6B87" w:rsidRDefault="00074A5A" w:rsidP="00074A5A">
      <w:pPr>
        <w:rPr>
          <w:rFonts w:ascii="Times New Roman" w:hAnsi="Times New Roman" w:cs="Times New Roman"/>
          <w:b/>
          <w:bCs/>
          <w:sz w:val="24"/>
          <w:szCs w:val="24"/>
        </w:rPr>
      </w:pPr>
      <w:r w:rsidRPr="00BA6B87">
        <w:rPr>
          <w:rFonts w:ascii="Times New Roman" w:hAnsi="Times New Roman" w:cs="Times New Roman"/>
          <w:b/>
          <w:bCs/>
          <w:sz w:val="24"/>
          <w:szCs w:val="24"/>
        </w:rPr>
        <w:t>Strony internetowe:</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sz w:val="24"/>
          <w:szCs w:val="24"/>
        </w:rPr>
        <w:t>www.forumprzeciwdepresji.pl</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sz w:val="24"/>
          <w:szCs w:val="24"/>
        </w:rPr>
        <w:t>www. depresja.org</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sz w:val="24"/>
          <w:szCs w:val="24"/>
        </w:rPr>
        <w:t>www.zobaczznikam.pl</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sz w:val="24"/>
          <w:szCs w:val="24"/>
        </w:rPr>
        <w:t>www.zobaczjestem.pl</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sz w:val="24"/>
          <w:szCs w:val="24"/>
        </w:rPr>
        <w:t>www.twarzedepresji.pl</w:t>
      </w:r>
    </w:p>
    <w:p w:rsidR="00074A5A" w:rsidRPr="00BA6B87" w:rsidRDefault="00074A5A" w:rsidP="00074A5A">
      <w:pPr>
        <w:rPr>
          <w:rFonts w:ascii="Times New Roman" w:hAnsi="Times New Roman" w:cs="Times New Roman"/>
          <w:b/>
          <w:sz w:val="24"/>
          <w:szCs w:val="24"/>
        </w:rPr>
      </w:pP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br w:type="page"/>
      </w:r>
    </w:p>
    <w:p w:rsidR="00074A5A" w:rsidRPr="00BA6B87" w:rsidRDefault="00074A5A" w:rsidP="00074A5A">
      <w:pPr>
        <w:jc w:val="center"/>
        <w:rPr>
          <w:rFonts w:ascii="Times New Roman" w:hAnsi="Times New Roman" w:cs="Times New Roman"/>
          <w:b/>
          <w:sz w:val="24"/>
          <w:szCs w:val="24"/>
        </w:rPr>
      </w:pPr>
      <w:r w:rsidRPr="00BA6B87">
        <w:rPr>
          <w:rFonts w:ascii="Times New Roman" w:hAnsi="Times New Roman" w:cs="Times New Roman"/>
          <w:b/>
          <w:sz w:val="24"/>
          <w:szCs w:val="24"/>
        </w:rPr>
        <w:lastRenderedPageBreak/>
        <w:t>SCENARIUSZ ZAJĘĆ NR 1</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Temat: Poznajmy się. Wprowadzenie.</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 xml:space="preserve">Cele główne: </w:t>
      </w:r>
    </w:p>
    <w:p w:rsidR="00074A5A" w:rsidRPr="00BA6B87" w:rsidRDefault="00074A5A" w:rsidP="00074A5A">
      <w:pPr>
        <w:numPr>
          <w:ilvl w:val="0"/>
          <w:numId w:val="4"/>
        </w:numPr>
        <w:rPr>
          <w:rFonts w:ascii="Times New Roman" w:hAnsi="Times New Roman" w:cs="Times New Roman"/>
          <w:sz w:val="24"/>
          <w:szCs w:val="24"/>
        </w:rPr>
      </w:pPr>
      <w:r w:rsidRPr="00BA6B87">
        <w:rPr>
          <w:rFonts w:ascii="Times New Roman" w:hAnsi="Times New Roman" w:cs="Times New Roman"/>
          <w:sz w:val="24"/>
          <w:szCs w:val="24"/>
        </w:rPr>
        <w:t>kształtowanie pozytywnych relacji oraz współpracy w grupie</w:t>
      </w:r>
    </w:p>
    <w:p w:rsidR="00074A5A" w:rsidRPr="00BA6B87" w:rsidRDefault="00074A5A" w:rsidP="00074A5A">
      <w:pPr>
        <w:numPr>
          <w:ilvl w:val="0"/>
          <w:numId w:val="4"/>
        </w:numPr>
        <w:rPr>
          <w:rFonts w:ascii="Times New Roman" w:hAnsi="Times New Roman" w:cs="Times New Roman"/>
          <w:sz w:val="24"/>
          <w:szCs w:val="24"/>
        </w:rPr>
      </w:pPr>
      <w:r w:rsidRPr="00BA6B87">
        <w:rPr>
          <w:rFonts w:ascii="Times New Roman" w:hAnsi="Times New Roman" w:cs="Times New Roman"/>
          <w:sz w:val="24"/>
          <w:szCs w:val="24"/>
        </w:rPr>
        <w:t>rozwijanie znajomości pojęć z zakresu emocji</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Cele terapeutyczne:</w:t>
      </w:r>
    </w:p>
    <w:p w:rsidR="00074A5A" w:rsidRPr="00BA6B87" w:rsidRDefault="00074A5A" w:rsidP="00074A5A">
      <w:pPr>
        <w:numPr>
          <w:ilvl w:val="0"/>
          <w:numId w:val="5"/>
        </w:numPr>
        <w:rPr>
          <w:rFonts w:ascii="Times New Roman" w:hAnsi="Times New Roman" w:cs="Times New Roman"/>
          <w:sz w:val="24"/>
          <w:szCs w:val="24"/>
        </w:rPr>
      </w:pPr>
      <w:r w:rsidRPr="00BA6B87">
        <w:rPr>
          <w:rFonts w:ascii="Times New Roman" w:hAnsi="Times New Roman" w:cs="Times New Roman"/>
          <w:sz w:val="24"/>
          <w:szCs w:val="24"/>
        </w:rPr>
        <w:t xml:space="preserve">uczestnik zna imiona rówieśników </w:t>
      </w:r>
    </w:p>
    <w:p w:rsidR="00074A5A" w:rsidRPr="00BA6B87" w:rsidRDefault="00074A5A" w:rsidP="00074A5A">
      <w:pPr>
        <w:numPr>
          <w:ilvl w:val="0"/>
          <w:numId w:val="5"/>
        </w:numPr>
        <w:rPr>
          <w:rFonts w:ascii="Times New Roman" w:hAnsi="Times New Roman" w:cs="Times New Roman"/>
          <w:sz w:val="24"/>
          <w:szCs w:val="24"/>
        </w:rPr>
      </w:pPr>
      <w:r w:rsidRPr="00BA6B87">
        <w:rPr>
          <w:rFonts w:ascii="Times New Roman" w:hAnsi="Times New Roman" w:cs="Times New Roman"/>
          <w:sz w:val="24"/>
          <w:szCs w:val="24"/>
        </w:rPr>
        <w:t>uczestnik zna podstawowe zasady życia społecznego</w:t>
      </w:r>
    </w:p>
    <w:p w:rsidR="00074A5A" w:rsidRPr="00BA6B87" w:rsidRDefault="00074A5A" w:rsidP="00074A5A">
      <w:pPr>
        <w:numPr>
          <w:ilvl w:val="0"/>
          <w:numId w:val="5"/>
        </w:numPr>
        <w:rPr>
          <w:rFonts w:ascii="Times New Roman" w:hAnsi="Times New Roman" w:cs="Times New Roman"/>
          <w:sz w:val="24"/>
          <w:szCs w:val="24"/>
        </w:rPr>
      </w:pPr>
      <w:r w:rsidRPr="00BA6B87">
        <w:rPr>
          <w:rFonts w:ascii="Times New Roman" w:hAnsi="Times New Roman" w:cs="Times New Roman"/>
          <w:sz w:val="24"/>
          <w:szCs w:val="24"/>
        </w:rPr>
        <w:t xml:space="preserve">uczestnik potrafi rozpoznawać emocje i uczucia </w:t>
      </w:r>
    </w:p>
    <w:p w:rsidR="00074A5A" w:rsidRPr="00BA6B87" w:rsidRDefault="00074A5A" w:rsidP="00074A5A">
      <w:pPr>
        <w:numPr>
          <w:ilvl w:val="0"/>
          <w:numId w:val="5"/>
        </w:numPr>
        <w:rPr>
          <w:rFonts w:ascii="Times New Roman" w:hAnsi="Times New Roman" w:cs="Times New Roman"/>
          <w:sz w:val="24"/>
          <w:szCs w:val="24"/>
        </w:rPr>
      </w:pPr>
      <w:r w:rsidRPr="00BA6B87">
        <w:rPr>
          <w:rFonts w:ascii="Times New Roman" w:hAnsi="Times New Roman" w:cs="Times New Roman"/>
          <w:sz w:val="24"/>
          <w:szCs w:val="24"/>
        </w:rPr>
        <w:t>uczestnik potrafi nazywać emocje i uczucia</w:t>
      </w:r>
    </w:p>
    <w:p w:rsidR="00074A5A" w:rsidRPr="00BA6B87" w:rsidRDefault="00074A5A" w:rsidP="00074A5A">
      <w:pPr>
        <w:numPr>
          <w:ilvl w:val="0"/>
          <w:numId w:val="5"/>
        </w:numPr>
        <w:rPr>
          <w:rFonts w:ascii="Times New Roman" w:hAnsi="Times New Roman" w:cs="Times New Roman"/>
          <w:sz w:val="24"/>
          <w:szCs w:val="24"/>
        </w:rPr>
      </w:pPr>
      <w:r w:rsidRPr="00BA6B87">
        <w:rPr>
          <w:rFonts w:ascii="Times New Roman" w:hAnsi="Times New Roman" w:cs="Times New Roman"/>
          <w:sz w:val="24"/>
          <w:szCs w:val="24"/>
        </w:rPr>
        <w:t>uczestnik potrafi różnicować emocje i uczucia</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Czas:</w:t>
      </w:r>
      <w:r w:rsidRPr="00BA6B87">
        <w:rPr>
          <w:rFonts w:ascii="Times New Roman" w:hAnsi="Times New Roman" w:cs="Times New Roman"/>
          <w:sz w:val="24"/>
          <w:szCs w:val="24"/>
        </w:rPr>
        <w:t xml:space="preserve"> 45 minut</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Formy pracy:</w:t>
      </w:r>
      <w:r w:rsidRPr="00BA6B87">
        <w:rPr>
          <w:rFonts w:ascii="Times New Roman" w:hAnsi="Times New Roman" w:cs="Times New Roman"/>
          <w:sz w:val="24"/>
          <w:szCs w:val="24"/>
        </w:rPr>
        <w:t xml:space="preserve"> grupowa, indywidualna</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Metody pracy:</w:t>
      </w:r>
      <w:r w:rsidRPr="00BA6B87">
        <w:rPr>
          <w:rFonts w:ascii="Times New Roman" w:hAnsi="Times New Roman" w:cs="Times New Roman"/>
          <w:sz w:val="24"/>
          <w:szCs w:val="24"/>
        </w:rPr>
        <w:t xml:space="preserve"> pogadanka, dyskusja, gry dydaktyczne.</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 xml:space="preserve">Pomoce: </w:t>
      </w:r>
      <w:r w:rsidRPr="00BA6B87">
        <w:rPr>
          <w:rFonts w:ascii="Times New Roman" w:hAnsi="Times New Roman" w:cs="Times New Roman"/>
          <w:sz w:val="24"/>
          <w:szCs w:val="24"/>
        </w:rPr>
        <w:t>kłębek wełny, arkusz A3, flamastry, karteczki.</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Przebieg spotkania:</w:t>
      </w:r>
    </w:p>
    <w:p w:rsidR="00074A5A" w:rsidRPr="00A72E7E" w:rsidRDefault="00074A5A" w:rsidP="00074A5A">
      <w:pPr>
        <w:pStyle w:val="Akapitzlist"/>
        <w:numPr>
          <w:ilvl w:val="0"/>
          <w:numId w:val="43"/>
        </w:numPr>
        <w:rPr>
          <w:rFonts w:ascii="Times New Roman" w:hAnsi="Times New Roman" w:cs="Times New Roman"/>
          <w:sz w:val="24"/>
          <w:szCs w:val="24"/>
        </w:rPr>
      </w:pPr>
      <w:r w:rsidRPr="00A72E7E">
        <w:rPr>
          <w:rFonts w:ascii="Times New Roman" w:hAnsi="Times New Roman" w:cs="Times New Roman"/>
          <w:b/>
          <w:sz w:val="24"/>
          <w:szCs w:val="24"/>
        </w:rPr>
        <w:t>Powitanie</w:t>
      </w:r>
      <w:r w:rsidRPr="00A72E7E">
        <w:rPr>
          <w:rFonts w:ascii="Times New Roman" w:hAnsi="Times New Roman" w:cs="Times New Roman"/>
          <w:sz w:val="24"/>
          <w:szCs w:val="24"/>
        </w:rPr>
        <w:t>.</w:t>
      </w:r>
    </w:p>
    <w:p w:rsidR="00074A5A" w:rsidRPr="00BA6B87" w:rsidRDefault="00074A5A" w:rsidP="00074A5A">
      <w:pPr>
        <w:numPr>
          <w:ilvl w:val="1"/>
          <w:numId w:val="8"/>
        </w:numPr>
        <w:rPr>
          <w:rFonts w:ascii="Times New Roman" w:hAnsi="Times New Roman" w:cs="Times New Roman"/>
          <w:sz w:val="24"/>
          <w:szCs w:val="24"/>
        </w:rPr>
      </w:pPr>
      <w:r w:rsidRPr="00BA6B87">
        <w:rPr>
          <w:rFonts w:ascii="Times New Roman" w:hAnsi="Times New Roman" w:cs="Times New Roman"/>
          <w:sz w:val="24"/>
          <w:szCs w:val="24"/>
        </w:rPr>
        <w:t>Powitanie uczestników. Przedstawienie się prowadzącej. Krótka informacja o celu zajęć.</w:t>
      </w:r>
    </w:p>
    <w:p w:rsidR="00074A5A" w:rsidRPr="00A72E7E" w:rsidRDefault="00074A5A" w:rsidP="00074A5A">
      <w:pPr>
        <w:pStyle w:val="Akapitzlist"/>
        <w:numPr>
          <w:ilvl w:val="0"/>
          <w:numId w:val="43"/>
        </w:numPr>
        <w:rPr>
          <w:rFonts w:ascii="Times New Roman" w:hAnsi="Times New Roman" w:cs="Times New Roman"/>
          <w:b/>
          <w:sz w:val="24"/>
          <w:szCs w:val="24"/>
        </w:rPr>
      </w:pPr>
      <w:r w:rsidRPr="00A72E7E">
        <w:rPr>
          <w:rFonts w:ascii="Times New Roman" w:hAnsi="Times New Roman" w:cs="Times New Roman"/>
          <w:b/>
          <w:sz w:val="24"/>
          <w:szCs w:val="24"/>
        </w:rPr>
        <w:t xml:space="preserve">Przedstawienie się. </w:t>
      </w:r>
    </w:p>
    <w:p w:rsidR="00074A5A" w:rsidRPr="00BA6B87" w:rsidRDefault="00074A5A" w:rsidP="00074A5A">
      <w:pPr>
        <w:numPr>
          <w:ilvl w:val="1"/>
          <w:numId w:val="44"/>
        </w:numPr>
        <w:jc w:val="both"/>
        <w:rPr>
          <w:rFonts w:ascii="Times New Roman" w:hAnsi="Times New Roman" w:cs="Times New Roman"/>
          <w:sz w:val="24"/>
          <w:szCs w:val="24"/>
        </w:rPr>
      </w:pPr>
      <w:r w:rsidRPr="00BA6B87">
        <w:rPr>
          <w:rFonts w:ascii="Times New Roman" w:hAnsi="Times New Roman" w:cs="Times New Roman"/>
          <w:sz w:val="24"/>
          <w:szCs w:val="24"/>
        </w:rPr>
        <w:t xml:space="preserve">Prowadząca trzyma w ręku końcówkę wełny, mówi swoje imię oraz co lubi, a czego nie lubi, następnie podaje kłębek wełny innej osobie (swoją końcówkę trzyma cały czas w ręku). Kolejna osoba przedstawia się w ten sam sposób, trzyma wełnę, a kłębek podaje do innej osoby itd. Kiedy wszyscy się przedstawią kłębek wraca tą samą drogą do prowadzącej. </w:t>
      </w:r>
    </w:p>
    <w:p w:rsidR="00074A5A" w:rsidRPr="00BA6B87" w:rsidRDefault="00074A5A" w:rsidP="00074A5A">
      <w:pPr>
        <w:numPr>
          <w:ilvl w:val="0"/>
          <w:numId w:val="43"/>
        </w:numPr>
        <w:jc w:val="both"/>
        <w:rPr>
          <w:rFonts w:ascii="Times New Roman" w:hAnsi="Times New Roman" w:cs="Times New Roman"/>
          <w:b/>
          <w:sz w:val="24"/>
          <w:szCs w:val="24"/>
        </w:rPr>
      </w:pPr>
      <w:r w:rsidRPr="00BA6B87">
        <w:rPr>
          <w:rFonts w:ascii="Times New Roman" w:hAnsi="Times New Roman" w:cs="Times New Roman"/>
          <w:b/>
          <w:sz w:val="24"/>
          <w:szCs w:val="24"/>
        </w:rPr>
        <w:t>Kontrakt grupy.</w:t>
      </w:r>
    </w:p>
    <w:p w:rsidR="00074A5A" w:rsidRPr="00BA6B87" w:rsidRDefault="00074A5A" w:rsidP="00074A5A">
      <w:pPr>
        <w:numPr>
          <w:ilvl w:val="1"/>
          <w:numId w:val="45"/>
        </w:numPr>
        <w:jc w:val="both"/>
        <w:rPr>
          <w:rFonts w:ascii="Times New Roman" w:hAnsi="Times New Roman" w:cs="Times New Roman"/>
          <w:b/>
          <w:sz w:val="24"/>
          <w:szCs w:val="24"/>
        </w:rPr>
      </w:pPr>
      <w:r w:rsidRPr="00BA6B87">
        <w:rPr>
          <w:rFonts w:ascii="Times New Roman" w:hAnsi="Times New Roman" w:cs="Times New Roman"/>
          <w:sz w:val="24"/>
          <w:szCs w:val="24"/>
        </w:rPr>
        <w:t xml:space="preserve">Prowadząca wyjaśnia, że powinniśmy ustalić zasady naszych spotkań. Każdy uczestnik ma zgłaszać propozycje, co jest ważne dla jego dobrego samopoczucia w grupie. Zasady są zapisywane na arkuszu, który zostaje umieszczony </w:t>
      </w:r>
      <w:r>
        <w:rPr>
          <w:rFonts w:ascii="Times New Roman" w:hAnsi="Times New Roman" w:cs="Times New Roman"/>
          <w:sz w:val="24"/>
          <w:szCs w:val="24"/>
        </w:rPr>
        <w:br/>
      </w:r>
      <w:r w:rsidRPr="00BA6B87">
        <w:rPr>
          <w:rFonts w:ascii="Times New Roman" w:hAnsi="Times New Roman" w:cs="Times New Roman"/>
          <w:sz w:val="24"/>
          <w:szCs w:val="24"/>
        </w:rPr>
        <w:t xml:space="preserve">w widocznym miejscu. Uczestnicy rozmawiają i ustalają wspólnie konsekwencje nieprzestrzegania kontraktu. Gotowy kontrakt zostaje podpisany przez każdego uczestnika. Tym samym wszyscy zobowiązują </w:t>
      </w:r>
      <w:r>
        <w:rPr>
          <w:rFonts w:ascii="Times New Roman" w:hAnsi="Times New Roman" w:cs="Times New Roman"/>
          <w:sz w:val="24"/>
          <w:szCs w:val="24"/>
        </w:rPr>
        <w:br/>
      </w:r>
      <w:r w:rsidRPr="00BA6B87">
        <w:rPr>
          <w:rFonts w:ascii="Times New Roman" w:hAnsi="Times New Roman" w:cs="Times New Roman"/>
          <w:sz w:val="24"/>
          <w:szCs w:val="24"/>
        </w:rPr>
        <w:t xml:space="preserve">się do przestrzegania ustalonych zasad. (np. współpracujemy ze sobą, jesteśmy wobec siebie szczerzy, wzajemnie się wspieramy, nie przerywamy sobie, </w:t>
      </w:r>
      <w:r>
        <w:rPr>
          <w:rFonts w:ascii="Times New Roman" w:hAnsi="Times New Roman" w:cs="Times New Roman"/>
          <w:sz w:val="24"/>
          <w:szCs w:val="24"/>
        </w:rPr>
        <w:br/>
      </w:r>
      <w:r w:rsidRPr="00BA6B87">
        <w:rPr>
          <w:rFonts w:ascii="Times New Roman" w:hAnsi="Times New Roman" w:cs="Times New Roman"/>
          <w:sz w:val="24"/>
          <w:szCs w:val="24"/>
        </w:rPr>
        <w:t>nie krytykujemy siebie, mówi tylko jedna osoba naraz).</w:t>
      </w:r>
    </w:p>
    <w:p w:rsidR="00074A5A" w:rsidRPr="00BA6B87" w:rsidRDefault="00074A5A" w:rsidP="00074A5A">
      <w:pPr>
        <w:numPr>
          <w:ilvl w:val="0"/>
          <w:numId w:val="43"/>
        </w:numPr>
        <w:rPr>
          <w:rFonts w:ascii="Times New Roman" w:hAnsi="Times New Roman" w:cs="Times New Roman"/>
          <w:b/>
          <w:sz w:val="24"/>
          <w:szCs w:val="24"/>
        </w:rPr>
      </w:pPr>
      <w:r w:rsidRPr="00BA6B87">
        <w:rPr>
          <w:rFonts w:ascii="Times New Roman" w:hAnsi="Times New Roman" w:cs="Times New Roman"/>
          <w:b/>
          <w:sz w:val="24"/>
          <w:szCs w:val="24"/>
        </w:rPr>
        <w:lastRenderedPageBreak/>
        <w:t>Niedokończone zdania</w:t>
      </w:r>
    </w:p>
    <w:p w:rsidR="00074A5A" w:rsidRPr="00BA6B87" w:rsidRDefault="00074A5A" w:rsidP="00074A5A">
      <w:pPr>
        <w:numPr>
          <w:ilvl w:val="1"/>
          <w:numId w:val="47"/>
        </w:numPr>
        <w:rPr>
          <w:rFonts w:ascii="Times New Roman" w:hAnsi="Times New Roman" w:cs="Times New Roman"/>
          <w:b/>
          <w:sz w:val="24"/>
          <w:szCs w:val="24"/>
        </w:rPr>
      </w:pPr>
      <w:r w:rsidRPr="00BA6B87">
        <w:rPr>
          <w:rFonts w:ascii="Times New Roman" w:hAnsi="Times New Roman" w:cs="Times New Roman"/>
          <w:sz w:val="24"/>
          <w:szCs w:val="24"/>
        </w:rPr>
        <w:t>Prowadząca prosi, aby każdy uczestnik na kartce dokończył następujące zdania:</w:t>
      </w:r>
    </w:p>
    <w:p w:rsidR="00074A5A" w:rsidRPr="00BA6B87" w:rsidRDefault="00074A5A" w:rsidP="00074A5A">
      <w:pPr>
        <w:numPr>
          <w:ilvl w:val="2"/>
          <w:numId w:val="39"/>
        </w:numPr>
        <w:rPr>
          <w:rFonts w:ascii="Times New Roman" w:hAnsi="Times New Roman" w:cs="Times New Roman"/>
          <w:b/>
          <w:sz w:val="24"/>
          <w:szCs w:val="24"/>
        </w:rPr>
      </w:pPr>
      <w:r w:rsidRPr="00BA6B87">
        <w:rPr>
          <w:rFonts w:ascii="Times New Roman" w:hAnsi="Times New Roman" w:cs="Times New Roman"/>
          <w:sz w:val="24"/>
          <w:szCs w:val="24"/>
        </w:rPr>
        <w:t>Czuję się zadowolony, gdy</w:t>
      </w:r>
    </w:p>
    <w:p w:rsidR="00074A5A" w:rsidRPr="00BA6B87" w:rsidRDefault="00074A5A" w:rsidP="00074A5A">
      <w:pPr>
        <w:numPr>
          <w:ilvl w:val="2"/>
          <w:numId w:val="39"/>
        </w:numPr>
        <w:rPr>
          <w:rFonts w:ascii="Times New Roman" w:hAnsi="Times New Roman" w:cs="Times New Roman"/>
          <w:b/>
          <w:sz w:val="24"/>
          <w:szCs w:val="24"/>
        </w:rPr>
      </w:pPr>
      <w:r w:rsidRPr="00BA6B87">
        <w:rPr>
          <w:rFonts w:ascii="Times New Roman" w:hAnsi="Times New Roman" w:cs="Times New Roman"/>
          <w:sz w:val="24"/>
          <w:szCs w:val="24"/>
        </w:rPr>
        <w:t>Czuję się nieszczęśliwy, gdy</w:t>
      </w:r>
    </w:p>
    <w:p w:rsidR="00074A5A" w:rsidRPr="00BA6B87" w:rsidRDefault="00074A5A" w:rsidP="00074A5A">
      <w:pPr>
        <w:numPr>
          <w:ilvl w:val="2"/>
          <w:numId w:val="39"/>
        </w:numPr>
        <w:rPr>
          <w:rFonts w:ascii="Times New Roman" w:hAnsi="Times New Roman" w:cs="Times New Roman"/>
          <w:b/>
          <w:sz w:val="24"/>
          <w:szCs w:val="24"/>
        </w:rPr>
      </w:pPr>
      <w:r w:rsidRPr="00BA6B87">
        <w:rPr>
          <w:rFonts w:ascii="Times New Roman" w:hAnsi="Times New Roman" w:cs="Times New Roman"/>
          <w:sz w:val="24"/>
          <w:szCs w:val="24"/>
        </w:rPr>
        <w:t>Jestem zezłoszczony, gdy</w:t>
      </w:r>
    </w:p>
    <w:p w:rsidR="00074A5A" w:rsidRPr="00BA6B87" w:rsidRDefault="00074A5A" w:rsidP="00074A5A">
      <w:pPr>
        <w:numPr>
          <w:ilvl w:val="2"/>
          <w:numId w:val="39"/>
        </w:numPr>
        <w:rPr>
          <w:rFonts w:ascii="Times New Roman" w:hAnsi="Times New Roman" w:cs="Times New Roman"/>
          <w:b/>
          <w:sz w:val="24"/>
          <w:szCs w:val="24"/>
        </w:rPr>
      </w:pPr>
      <w:r w:rsidRPr="00BA6B87">
        <w:rPr>
          <w:rFonts w:ascii="Times New Roman" w:hAnsi="Times New Roman" w:cs="Times New Roman"/>
          <w:sz w:val="24"/>
          <w:szCs w:val="24"/>
        </w:rPr>
        <w:t>Boję się, gdy</w:t>
      </w:r>
    </w:p>
    <w:p w:rsidR="00074A5A" w:rsidRPr="00BA6B87" w:rsidRDefault="00074A5A" w:rsidP="00074A5A">
      <w:pPr>
        <w:numPr>
          <w:ilvl w:val="2"/>
          <w:numId w:val="39"/>
        </w:numPr>
        <w:rPr>
          <w:rFonts w:ascii="Times New Roman" w:hAnsi="Times New Roman" w:cs="Times New Roman"/>
          <w:b/>
          <w:sz w:val="24"/>
          <w:szCs w:val="24"/>
        </w:rPr>
      </w:pPr>
      <w:r w:rsidRPr="00BA6B87">
        <w:rPr>
          <w:rFonts w:ascii="Times New Roman" w:hAnsi="Times New Roman" w:cs="Times New Roman"/>
          <w:sz w:val="24"/>
          <w:szCs w:val="24"/>
        </w:rPr>
        <w:t>Denerwuję się, gdy</w:t>
      </w:r>
    </w:p>
    <w:p w:rsidR="00074A5A" w:rsidRPr="00BA6B87" w:rsidRDefault="00074A5A" w:rsidP="00074A5A">
      <w:pPr>
        <w:numPr>
          <w:ilvl w:val="2"/>
          <w:numId w:val="39"/>
        </w:numPr>
        <w:rPr>
          <w:rFonts w:ascii="Times New Roman" w:hAnsi="Times New Roman" w:cs="Times New Roman"/>
          <w:b/>
          <w:sz w:val="24"/>
          <w:szCs w:val="24"/>
        </w:rPr>
      </w:pPr>
      <w:r w:rsidRPr="00BA6B87">
        <w:rPr>
          <w:rFonts w:ascii="Times New Roman" w:hAnsi="Times New Roman" w:cs="Times New Roman"/>
          <w:sz w:val="24"/>
          <w:szCs w:val="24"/>
        </w:rPr>
        <w:t>Jestem szczęśliwy, gdy</w:t>
      </w:r>
    </w:p>
    <w:p w:rsidR="00074A5A" w:rsidRPr="00BA6B87" w:rsidRDefault="00074A5A" w:rsidP="00074A5A">
      <w:pPr>
        <w:numPr>
          <w:ilvl w:val="1"/>
          <w:numId w:val="48"/>
        </w:numPr>
        <w:jc w:val="both"/>
        <w:rPr>
          <w:rFonts w:ascii="Times New Roman" w:hAnsi="Times New Roman" w:cs="Times New Roman"/>
          <w:b/>
          <w:sz w:val="24"/>
          <w:szCs w:val="24"/>
        </w:rPr>
      </w:pPr>
      <w:r w:rsidRPr="00BA6B87">
        <w:rPr>
          <w:rFonts w:ascii="Times New Roman" w:hAnsi="Times New Roman" w:cs="Times New Roman"/>
          <w:sz w:val="24"/>
          <w:szCs w:val="24"/>
        </w:rPr>
        <w:t xml:space="preserve">Wszystkie kartki wrzucane są do worka, a następnie prowadząca odczytuje (anonimowo) zapisane stwierdzenia. </w:t>
      </w:r>
    </w:p>
    <w:p w:rsidR="00074A5A" w:rsidRPr="00BA6B87" w:rsidRDefault="00074A5A" w:rsidP="00074A5A">
      <w:pPr>
        <w:numPr>
          <w:ilvl w:val="0"/>
          <w:numId w:val="43"/>
        </w:numPr>
        <w:jc w:val="both"/>
        <w:rPr>
          <w:rFonts w:ascii="Times New Roman" w:hAnsi="Times New Roman" w:cs="Times New Roman"/>
          <w:b/>
          <w:sz w:val="24"/>
          <w:szCs w:val="24"/>
        </w:rPr>
      </w:pPr>
      <w:r w:rsidRPr="00BA6B87">
        <w:rPr>
          <w:rFonts w:ascii="Times New Roman" w:hAnsi="Times New Roman" w:cs="Times New Roman"/>
          <w:b/>
          <w:sz w:val="24"/>
          <w:szCs w:val="24"/>
        </w:rPr>
        <w:t>Co to za emocje?</w:t>
      </w:r>
    </w:p>
    <w:p w:rsidR="00074A5A" w:rsidRPr="00BA6B87" w:rsidRDefault="00074A5A" w:rsidP="00074A5A">
      <w:pPr>
        <w:numPr>
          <w:ilvl w:val="1"/>
          <w:numId w:val="46"/>
        </w:numPr>
        <w:jc w:val="both"/>
        <w:rPr>
          <w:rFonts w:ascii="Times New Roman" w:hAnsi="Times New Roman" w:cs="Times New Roman"/>
          <w:b/>
          <w:sz w:val="24"/>
          <w:szCs w:val="24"/>
        </w:rPr>
      </w:pPr>
      <w:r w:rsidRPr="00BA6B87">
        <w:rPr>
          <w:rFonts w:ascii="Times New Roman" w:hAnsi="Times New Roman" w:cs="Times New Roman"/>
          <w:sz w:val="24"/>
          <w:szCs w:val="24"/>
        </w:rPr>
        <w:t xml:space="preserve">Prowadząca przygotowuje obrazki, które przedstawiają różne emocje. Rozkłada je na dywanie i siada z uczestnikami w kręgu. Uczestnicy wspólnie oglądają i wybierają fotografie, nazywają zaobserwowane emocje. Wspólnie szukają powodów tego uczucia. </w:t>
      </w:r>
    </w:p>
    <w:p w:rsidR="00074A5A" w:rsidRPr="00BA6B87" w:rsidRDefault="00074A5A" w:rsidP="00074A5A">
      <w:pPr>
        <w:numPr>
          <w:ilvl w:val="0"/>
          <w:numId w:val="43"/>
        </w:numPr>
        <w:jc w:val="both"/>
        <w:rPr>
          <w:rFonts w:ascii="Times New Roman" w:hAnsi="Times New Roman" w:cs="Times New Roman"/>
          <w:sz w:val="24"/>
          <w:szCs w:val="24"/>
        </w:rPr>
      </w:pPr>
      <w:r w:rsidRPr="00BA6B87">
        <w:rPr>
          <w:rFonts w:ascii="Times New Roman" w:hAnsi="Times New Roman" w:cs="Times New Roman"/>
          <w:b/>
          <w:bCs/>
          <w:sz w:val="24"/>
          <w:szCs w:val="24"/>
        </w:rPr>
        <w:t>Podsumowanie.</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Na zakończenie zajęć prowadząca prosi uczestników o dokończenie jednego </w:t>
      </w:r>
      <w:r>
        <w:rPr>
          <w:rFonts w:ascii="Times New Roman" w:hAnsi="Times New Roman" w:cs="Times New Roman"/>
          <w:sz w:val="24"/>
          <w:szCs w:val="24"/>
        </w:rPr>
        <w:br/>
      </w:r>
      <w:r w:rsidRPr="00BA6B87">
        <w:rPr>
          <w:rFonts w:ascii="Times New Roman" w:hAnsi="Times New Roman" w:cs="Times New Roman"/>
          <w:sz w:val="24"/>
          <w:szCs w:val="24"/>
        </w:rPr>
        <w:t>ze zdań:</w:t>
      </w:r>
    </w:p>
    <w:p w:rsidR="00074A5A" w:rsidRPr="00BA6B87" w:rsidRDefault="00074A5A" w:rsidP="00074A5A">
      <w:pPr>
        <w:numPr>
          <w:ilvl w:val="2"/>
          <w:numId w:val="40"/>
        </w:numPr>
        <w:jc w:val="both"/>
        <w:rPr>
          <w:rFonts w:ascii="Times New Roman" w:hAnsi="Times New Roman" w:cs="Times New Roman"/>
          <w:sz w:val="24"/>
          <w:szCs w:val="24"/>
        </w:rPr>
      </w:pPr>
      <w:r w:rsidRPr="00BA6B87">
        <w:rPr>
          <w:rFonts w:ascii="Times New Roman" w:hAnsi="Times New Roman" w:cs="Times New Roman"/>
          <w:sz w:val="24"/>
          <w:szCs w:val="24"/>
        </w:rPr>
        <w:t>Zaskoczyło mnie……</w:t>
      </w:r>
    </w:p>
    <w:p w:rsidR="00074A5A" w:rsidRPr="00BA6B87" w:rsidRDefault="00074A5A" w:rsidP="00074A5A">
      <w:pPr>
        <w:numPr>
          <w:ilvl w:val="2"/>
          <w:numId w:val="40"/>
        </w:numPr>
        <w:jc w:val="both"/>
        <w:rPr>
          <w:rFonts w:ascii="Times New Roman" w:hAnsi="Times New Roman" w:cs="Times New Roman"/>
          <w:sz w:val="24"/>
          <w:szCs w:val="24"/>
        </w:rPr>
      </w:pPr>
      <w:r w:rsidRPr="00BA6B87">
        <w:rPr>
          <w:rFonts w:ascii="Times New Roman" w:hAnsi="Times New Roman" w:cs="Times New Roman"/>
          <w:sz w:val="24"/>
          <w:szCs w:val="24"/>
        </w:rPr>
        <w:t>Zaciekawiło mnie……</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Podsumowanie zajęć (m.in. podkreślenie, że u każdego z nas to samo uczucie może być wywoływane przez różne sytuacje, a z drugiej strony ta sama sytuacja może wywoływać różne emocje u różnych osób; podkreślenie, że każdy z nas odczuwa każdą z wymienionych emocji i jest to naturalne, jednak prowadząca zwraca uwagę, że istotne jest, w jaki sposób radzimy sobie z tymi emocjami, których doświadczymy; nawiązanie do celu kolejnych zajęć – świadomość odczuwanych przez nas emocji pozwoli nam podyskutować na temat jednej </w:t>
      </w:r>
      <w:r>
        <w:rPr>
          <w:rFonts w:ascii="Times New Roman" w:hAnsi="Times New Roman" w:cs="Times New Roman"/>
          <w:sz w:val="24"/>
          <w:szCs w:val="24"/>
        </w:rPr>
        <w:br/>
      </w:r>
      <w:r w:rsidRPr="00BA6B87">
        <w:rPr>
          <w:rFonts w:ascii="Times New Roman" w:hAnsi="Times New Roman" w:cs="Times New Roman"/>
          <w:sz w:val="24"/>
          <w:szCs w:val="24"/>
        </w:rPr>
        <w:t xml:space="preserve">z nich – smutku, który będzie tematem naszych kolejnych zajęć).  </w:t>
      </w:r>
    </w:p>
    <w:p w:rsidR="00074A5A" w:rsidRPr="00BA6B87" w:rsidRDefault="00074A5A" w:rsidP="00074A5A">
      <w:pPr>
        <w:numPr>
          <w:ilvl w:val="0"/>
          <w:numId w:val="43"/>
        </w:numPr>
        <w:jc w:val="both"/>
        <w:rPr>
          <w:rFonts w:ascii="Times New Roman" w:hAnsi="Times New Roman" w:cs="Times New Roman"/>
          <w:b/>
          <w:sz w:val="24"/>
          <w:szCs w:val="24"/>
        </w:rPr>
      </w:pPr>
      <w:r w:rsidRPr="00BA6B87">
        <w:rPr>
          <w:rFonts w:ascii="Times New Roman" w:hAnsi="Times New Roman" w:cs="Times New Roman"/>
          <w:b/>
          <w:sz w:val="24"/>
          <w:szCs w:val="24"/>
        </w:rPr>
        <w:t>Podziękowanie. Zakończenie zajęć.</w:t>
      </w:r>
    </w:p>
    <w:p w:rsidR="00074A5A" w:rsidRPr="00BA6B87" w:rsidRDefault="00074A5A" w:rsidP="00074A5A">
      <w:pPr>
        <w:rPr>
          <w:rFonts w:ascii="Times New Roman" w:hAnsi="Times New Roman" w:cs="Times New Roman"/>
          <w:b/>
          <w:sz w:val="24"/>
          <w:szCs w:val="24"/>
        </w:rPr>
      </w:pP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br w:type="page"/>
      </w:r>
    </w:p>
    <w:p w:rsidR="00074A5A" w:rsidRPr="00BA6B87" w:rsidRDefault="00074A5A" w:rsidP="00074A5A">
      <w:pPr>
        <w:jc w:val="center"/>
        <w:rPr>
          <w:rFonts w:ascii="Times New Roman" w:hAnsi="Times New Roman" w:cs="Times New Roman"/>
          <w:b/>
          <w:sz w:val="24"/>
          <w:szCs w:val="24"/>
        </w:rPr>
      </w:pPr>
      <w:r w:rsidRPr="00BA6B87">
        <w:rPr>
          <w:rFonts w:ascii="Times New Roman" w:hAnsi="Times New Roman" w:cs="Times New Roman"/>
          <w:b/>
          <w:sz w:val="24"/>
          <w:szCs w:val="24"/>
        </w:rPr>
        <w:lastRenderedPageBreak/>
        <w:t>SCENARIUSZ ZAJĘĆ NR 2</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Temat: Smutek.</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 xml:space="preserve">Cele główne: </w:t>
      </w:r>
    </w:p>
    <w:p w:rsidR="00074A5A" w:rsidRPr="00BA6B87" w:rsidRDefault="00074A5A" w:rsidP="00074A5A">
      <w:pPr>
        <w:numPr>
          <w:ilvl w:val="0"/>
          <w:numId w:val="4"/>
        </w:numPr>
        <w:rPr>
          <w:rFonts w:ascii="Times New Roman" w:hAnsi="Times New Roman" w:cs="Times New Roman"/>
          <w:sz w:val="24"/>
          <w:szCs w:val="24"/>
        </w:rPr>
      </w:pPr>
      <w:r w:rsidRPr="00BA6B87">
        <w:rPr>
          <w:rFonts w:ascii="Times New Roman" w:hAnsi="Times New Roman" w:cs="Times New Roman"/>
          <w:sz w:val="24"/>
          <w:szCs w:val="24"/>
        </w:rPr>
        <w:t>rozwijanie umiejętności rozpoznawania, nazywania i radzenia sobie ze smutkiem</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Cele terapeutyczne:</w:t>
      </w:r>
    </w:p>
    <w:p w:rsidR="00074A5A" w:rsidRPr="00BA6B87" w:rsidRDefault="00074A5A" w:rsidP="00074A5A">
      <w:pPr>
        <w:numPr>
          <w:ilvl w:val="0"/>
          <w:numId w:val="5"/>
        </w:numPr>
        <w:rPr>
          <w:rFonts w:ascii="Times New Roman" w:hAnsi="Times New Roman" w:cs="Times New Roman"/>
          <w:sz w:val="24"/>
          <w:szCs w:val="24"/>
        </w:rPr>
      </w:pPr>
      <w:r w:rsidRPr="00BA6B87">
        <w:rPr>
          <w:rFonts w:ascii="Times New Roman" w:hAnsi="Times New Roman" w:cs="Times New Roman"/>
          <w:sz w:val="24"/>
          <w:szCs w:val="24"/>
        </w:rPr>
        <w:t>uczestnik rozpoznaje i nazywa emocję smutku</w:t>
      </w:r>
    </w:p>
    <w:p w:rsidR="00074A5A" w:rsidRPr="00BA6B87" w:rsidRDefault="00074A5A" w:rsidP="00074A5A">
      <w:pPr>
        <w:numPr>
          <w:ilvl w:val="0"/>
          <w:numId w:val="5"/>
        </w:numPr>
        <w:rPr>
          <w:rFonts w:ascii="Times New Roman" w:hAnsi="Times New Roman" w:cs="Times New Roman"/>
          <w:sz w:val="24"/>
          <w:szCs w:val="24"/>
        </w:rPr>
      </w:pPr>
      <w:r w:rsidRPr="00BA6B87">
        <w:rPr>
          <w:rFonts w:ascii="Times New Roman" w:hAnsi="Times New Roman" w:cs="Times New Roman"/>
          <w:sz w:val="24"/>
          <w:szCs w:val="24"/>
        </w:rPr>
        <w:t>uczestnik zna sposoby poradzenia sobie, gdy odczuwa smutek</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Czas:</w:t>
      </w:r>
      <w:r w:rsidRPr="00BA6B87">
        <w:rPr>
          <w:rFonts w:ascii="Times New Roman" w:hAnsi="Times New Roman" w:cs="Times New Roman"/>
          <w:sz w:val="24"/>
          <w:szCs w:val="24"/>
        </w:rPr>
        <w:t xml:space="preserve"> 45 minut</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Formy pracy:</w:t>
      </w:r>
      <w:r w:rsidRPr="00BA6B87">
        <w:rPr>
          <w:rFonts w:ascii="Times New Roman" w:hAnsi="Times New Roman" w:cs="Times New Roman"/>
          <w:sz w:val="24"/>
          <w:szCs w:val="24"/>
        </w:rPr>
        <w:t xml:space="preserve"> grupowa, indywidualna</w:t>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t>Metody pracy:</w:t>
      </w:r>
      <w:r w:rsidRPr="00BA6B87">
        <w:rPr>
          <w:rFonts w:ascii="Times New Roman" w:hAnsi="Times New Roman" w:cs="Times New Roman"/>
          <w:sz w:val="24"/>
          <w:szCs w:val="24"/>
        </w:rPr>
        <w:t xml:space="preserve"> </w:t>
      </w:r>
      <w:proofErr w:type="spellStart"/>
      <w:r w:rsidRPr="00BA6B87">
        <w:rPr>
          <w:rFonts w:ascii="Times New Roman" w:hAnsi="Times New Roman" w:cs="Times New Roman"/>
          <w:sz w:val="24"/>
          <w:szCs w:val="24"/>
        </w:rPr>
        <w:t>miniwykład</w:t>
      </w:r>
      <w:proofErr w:type="spellEnd"/>
      <w:r w:rsidRPr="00BA6B87">
        <w:rPr>
          <w:rFonts w:ascii="Times New Roman" w:hAnsi="Times New Roman" w:cs="Times New Roman"/>
          <w:sz w:val="24"/>
          <w:szCs w:val="24"/>
        </w:rPr>
        <w:t>, opowiadanie, pogadanka, opis, dyskusja, burza mózgów</w:t>
      </w:r>
    </w:p>
    <w:p w:rsidR="00074A5A" w:rsidRPr="00BA6B87" w:rsidRDefault="00074A5A" w:rsidP="00074A5A">
      <w:pPr>
        <w:jc w:val="both"/>
        <w:rPr>
          <w:rFonts w:ascii="Times New Roman" w:hAnsi="Times New Roman" w:cs="Times New Roman"/>
          <w:b/>
          <w:sz w:val="24"/>
          <w:szCs w:val="24"/>
        </w:rPr>
      </w:pPr>
      <w:r w:rsidRPr="00BA6B87">
        <w:rPr>
          <w:rFonts w:ascii="Times New Roman" w:hAnsi="Times New Roman" w:cs="Times New Roman"/>
          <w:b/>
          <w:sz w:val="24"/>
          <w:szCs w:val="24"/>
        </w:rPr>
        <w:t xml:space="preserve">Pomoce: </w:t>
      </w:r>
      <w:r w:rsidRPr="00BA6B87">
        <w:rPr>
          <w:rFonts w:ascii="Times New Roman" w:hAnsi="Times New Roman" w:cs="Times New Roman"/>
          <w:sz w:val="24"/>
          <w:szCs w:val="24"/>
        </w:rPr>
        <w:t>książka „Tomcio rozwiązuje problemy. Trudne emocje”, obrazki przedstawiające emocje, kartki A4, kredki, długopisy, tablica, flamaster.</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Przebieg spotkania:</w:t>
      </w:r>
    </w:p>
    <w:p w:rsidR="00074A5A" w:rsidRPr="00BA6B87" w:rsidRDefault="00074A5A" w:rsidP="00074A5A">
      <w:pPr>
        <w:numPr>
          <w:ilvl w:val="0"/>
          <w:numId w:val="34"/>
        </w:numPr>
        <w:rPr>
          <w:rFonts w:ascii="Times New Roman" w:hAnsi="Times New Roman" w:cs="Times New Roman"/>
          <w:sz w:val="24"/>
          <w:szCs w:val="24"/>
        </w:rPr>
      </w:pPr>
      <w:r w:rsidRPr="00BA6B87">
        <w:rPr>
          <w:rFonts w:ascii="Times New Roman" w:hAnsi="Times New Roman" w:cs="Times New Roman"/>
          <w:b/>
          <w:sz w:val="24"/>
          <w:szCs w:val="24"/>
        </w:rPr>
        <w:t>Powitanie</w:t>
      </w:r>
      <w:r w:rsidRPr="00BA6B87">
        <w:rPr>
          <w:rFonts w:ascii="Times New Roman" w:hAnsi="Times New Roman" w:cs="Times New Roman"/>
          <w:sz w:val="24"/>
          <w:szCs w:val="24"/>
        </w:rPr>
        <w:t>.</w:t>
      </w:r>
    </w:p>
    <w:p w:rsidR="00074A5A" w:rsidRPr="00BA6B87" w:rsidRDefault="00074A5A" w:rsidP="00074A5A">
      <w:pPr>
        <w:numPr>
          <w:ilvl w:val="1"/>
          <w:numId w:val="31"/>
        </w:numPr>
        <w:jc w:val="both"/>
        <w:rPr>
          <w:rFonts w:ascii="Times New Roman" w:hAnsi="Times New Roman" w:cs="Times New Roman"/>
          <w:sz w:val="24"/>
          <w:szCs w:val="24"/>
        </w:rPr>
      </w:pPr>
      <w:r w:rsidRPr="00BA6B87">
        <w:rPr>
          <w:rFonts w:ascii="Times New Roman" w:hAnsi="Times New Roman" w:cs="Times New Roman"/>
          <w:sz w:val="24"/>
          <w:szCs w:val="24"/>
        </w:rPr>
        <w:t>Powitanie uczestników. Krótka informacja o celu dzisiejszych zajęć.</w:t>
      </w:r>
    </w:p>
    <w:p w:rsidR="00074A5A" w:rsidRPr="00BA6B87" w:rsidRDefault="00074A5A" w:rsidP="00074A5A">
      <w:pPr>
        <w:numPr>
          <w:ilvl w:val="0"/>
          <w:numId w:val="34"/>
        </w:numPr>
        <w:jc w:val="both"/>
        <w:rPr>
          <w:rFonts w:ascii="Times New Roman" w:hAnsi="Times New Roman" w:cs="Times New Roman"/>
          <w:b/>
          <w:sz w:val="24"/>
          <w:szCs w:val="24"/>
        </w:rPr>
      </w:pPr>
      <w:r w:rsidRPr="00BA6B87">
        <w:rPr>
          <w:rFonts w:ascii="Times New Roman" w:hAnsi="Times New Roman" w:cs="Times New Roman"/>
          <w:b/>
          <w:sz w:val="24"/>
          <w:szCs w:val="24"/>
        </w:rPr>
        <w:t>Opowiadanie.</w:t>
      </w:r>
    </w:p>
    <w:p w:rsidR="00074A5A" w:rsidRPr="00BA6B87" w:rsidRDefault="00074A5A" w:rsidP="00074A5A">
      <w:pPr>
        <w:numPr>
          <w:ilvl w:val="1"/>
          <w:numId w:val="11"/>
        </w:numPr>
        <w:jc w:val="both"/>
        <w:rPr>
          <w:rFonts w:ascii="Times New Roman" w:hAnsi="Times New Roman" w:cs="Times New Roman"/>
          <w:b/>
          <w:sz w:val="24"/>
          <w:szCs w:val="24"/>
        </w:rPr>
      </w:pPr>
      <w:r w:rsidRPr="00BA6B87">
        <w:rPr>
          <w:rFonts w:ascii="Times New Roman" w:hAnsi="Times New Roman" w:cs="Times New Roman"/>
          <w:sz w:val="24"/>
          <w:szCs w:val="24"/>
        </w:rPr>
        <w:t xml:space="preserve">Uczestnicy siadają w kręgu. Prowadząca czyta opowieść o smutku z książki </w:t>
      </w:r>
      <w:proofErr w:type="spellStart"/>
      <w:r w:rsidRPr="00BA6B87">
        <w:rPr>
          <w:rFonts w:ascii="Times New Roman" w:hAnsi="Times New Roman" w:cs="Times New Roman"/>
          <w:sz w:val="24"/>
          <w:szCs w:val="24"/>
        </w:rPr>
        <w:t>Kańciurzewska</w:t>
      </w:r>
      <w:proofErr w:type="spellEnd"/>
      <w:r w:rsidRPr="00BA6B87">
        <w:rPr>
          <w:rFonts w:ascii="Times New Roman" w:hAnsi="Times New Roman" w:cs="Times New Roman"/>
          <w:sz w:val="24"/>
          <w:szCs w:val="24"/>
        </w:rPr>
        <w:t>, A. (2020). Tomcio rozwiązuje problemy. Trudne emocje. Omówienie.</w:t>
      </w:r>
    </w:p>
    <w:p w:rsidR="00074A5A" w:rsidRPr="00BA6B87" w:rsidRDefault="00074A5A" w:rsidP="00074A5A">
      <w:pPr>
        <w:numPr>
          <w:ilvl w:val="0"/>
          <w:numId w:val="34"/>
        </w:numPr>
        <w:jc w:val="both"/>
        <w:rPr>
          <w:rFonts w:ascii="Times New Roman" w:hAnsi="Times New Roman" w:cs="Times New Roman"/>
          <w:b/>
          <w:sz w:val="24"/>
          <w:szCs w:val="24"/>
        </w:rPr>
      </w:pPr>
      <w:r w:rsidRPr="00BA6B87">
        <w:rPr>
          <w:rFonts w:ascii="Times New Roman" w:hAnsi="Times New Roman" w:cs="Times New Roman"/>
          <w:b/>
          <w:sz w:val="24"/>
          <w:szCs w:val="24"/>
        </w:rPr>
        <w:t>Gdzie ukrył się smutek?</w:t>
      </w:r>
    </w:p>
    <w:p w:rsidR="00074A5A" w:rsidRPr="00BA6B87" w:rsidRDefault="00074A5A" w:rsidP="00074A5A">
      <w:pPr>
        <w:numPr>
          <w:ilvl w:val="1"/>
          <w:numId w:val="11"/>
        </w:numPr>
        <w:jc w:val="both"/>
        <w:rPr>
          <w:rFonts w:ascii="Times New Roman" w:hAnsi="Times New Roman" w:cs="Times New Roman"/>
          <w:b/>
          <w:sz w:val="24"/>
          <w:szCs w:val="24"/>
        </w:rPr>
      </w:pPr>
      <w:r w:rsidRPr="00BA6B87">
        <w:rPr>
          <w:rFonts w:ascii="Times New Roman" w:hAnsi="Times New Roman" w:cs="Times New Roman"/>
          <w:sz w:val="24"/>
          <w:szCs w:val="24"/>
        </w:rPr>
        <w:t xml:space="preserve">Prowadząca przygotowuje obrazki, które przedstawiają różne emocje. Rozkłada je na dywanie i siada z uczestnikami w kręgu. Uczestnicy wspólnie oglądają i wybierają fotografie, na których widać oznaki smutku. Wspólnie szukają powodów tego uczucia. </w:t>
      </w:r>
    </w:p>
    <w:p w:rsidR="00074A5A" w:rsidRPr="00BA6B87" w:rsidRDefault="00074A5A" w:rsidP="00074A5A">
      <w:pPr>
        <w:numPr>
          <w:ilvl w:val="0"/>
          <w:numId w:val="34"/>
        </w:numPr>
        <w:jc w:val="both"/>
        <w:rPr>
          <w:rFonts w:ascii="Times New Roman" w:hAnsi="Times New Roman" w:cs="Times New Roman"/>
          <w:b/>
          <w:sz w:val="24"/>
          <w:szCs w:val="24"/>
        </w:rPr>
      </w:pPr>
      <w:r w:rsidRPr="00BA6B87">
        <w:rPr>
          <w:rFonts w:ascii="Times New Roman" w:hAnsi="Times New Roman" w:cs="Times New Roman"/>
          <w:b/>
          <w:sz w:val="24"/>
          <w:szCs w:val="24"/>
        </w:rPr>
        <w:t>Recepta na smutek.</w:t>
      </w:r>
    </w:p>
    <w:p w:rsidR="00074A5A" w:rsidRPr="00BA6B87" w:rsidRDefault="00074A5A" w:rsidP="00074A5A">
      <w:pPr>
        <w:numPr>
          <w:ilvl w:val="1"/>
          <w:numId w:val="11"/>
        </w:numPr>
        <w:jc w:val="both"/>
        <w:rPr>
          <w:rFonts w:ascii="Times New Roman" w:hAnsi="Times New Roman" w:cs="Times New Roman"/>
          <w:b/>
          <w:sz w:val="24"/>
          <w:szCs w:val="24"/>
        </w:rPr>
      </w:pPr>
      <w:r w:rsidRPr="00BA6B87">
        <w:rPr>
          <w:rFonts w:ascii="Times New Roman" w:hAnsi="Times New Roman" w:cs="Times New Roman"/>
          <w:sz w:val="24"/>
          <w:szCs w:val="24"/>
        </w:rPr>
        <w:t xml:space="preserve">Uczestnicy zastanawiają się, czego potrzebują, gdy są smutni. Każdy uczestnik kończy zdanie: „Kiedy jest mi smutno chcę…”. (Prowadząca weryfikuje podczas dyskusji sposoby radzenia sobie ze smutkiem proponowane przez uczestników, kieruje rozmową na konstruktywne sposoby). Razem </w:t>
      </w:r>
      <w:r>
        <w:rPr>
          <w:rFonts w:ascii="Times New Roman" w:hAnsi="Times New Roman" w:cs="Times New Roman"/>
          <w:sz w:val="24"/>
          <w:szCs w:val="24"/>
        </w:rPr>
        <w:br/>
      </w:r>
      <w:r w:rsidRPr="00BA6B87">
        <w:rPr>
          <w:rFonts w:ascii="Times New Roman" w:hAnsi="Times New Roman" w:cs="Times New Roman"/>
          <w:sz w:val="24"/>
          <w:szCs w:val="24"/>
        </w:rPr>
        <w:t xml:space="preserve">z prowadzącą każdy uczestnik tworzy własną receptę na smutek – rysuje/zapisuje zgodnie z własną odpowiedzią. Prowadząca prosi, </w:t>
      </w:r>
      <w:r>
        <w:rPr>
          <w:rFonts w:ascii="Times New Roman" w:hAnsi="Times New Roman" w:cs="Times New Roman"/>
          <w:sz w:val="24"/>
          <w:szCs w:val="24"/>
        </w:rPr>
        <w:br/>
      </w:r>
      <w:r w:rsidRPr="00BA6B87">
        <w:rPr>
          <w:rFonts w:ascii="Times New Roman" w:hAnsi="Times New Roman" w:cs="Times New Roman"/>
          <w:sz w:val="24"/>
          <w:szCs w:val="24"/>
        </w:rPr>
        <w:t xml:space="preserve">aby uczestnicy zachowali stworzone recepty na smutek (do których prowadząca odwoła się podczas kolejnych zajęć). </w:t>
      </w:r>
    </w:p>
    <w:p w:rsidR="00074A5A" w:rsidRPr="00A72E7E" w:rsidRDefault="00074A5A" w:rsidP="00074A5A">
      <w:pPr>
        <w:pStyle w:val="Akapitzlist"/>
        <w:numPr>
          <w:ilvl w:val="0"/>
          <w:numId w:val="34"/>
        </w:numPr>
        <w:jc w:val="both"/>
        <w:rPr>
          <w:rFonts w:ascii="Times New Roman" w:hAnsi="Times New Roman" w:cs="Times New Roman"/>
          <w:sz w:val="24"/>
          <w:szCs w:val="24"/>
        </w:rPr>
      </w:pPr>
      <w:r w:rsidRPr="00A72E7E">
        <w:rPr>
          <w:rFonts w:ascii="Times New Roman" w:hAnsi="Times New Roman" w:cs="Times New Roman"/>
          <w:b/>
          <w:bCs/>
          <w:sz w:val="24"/>
          <w:szCs w:val="24"/>
        </w:rPr>
        <w:t>Podsumowanie.</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lastRenderedPageBreak/>
        <w:t xml:space="preserve">Na zakończenie zajęć prowadząca prosi uczestników o dokończenie jednego </w:t>
      </w:r>
      <w:r>
        <w:rPr>
          <w:rFonts w:ascii="Times New Roman" w:hAnsi="Times New Roman" w:cs="Times New Roman"/>
          <w:sz w:val="24"/>
          <w:szCs w:val="24"/>
        </w:rPr>
        <w:br/>
      </w:r>
      <w:r w:rsidRPr="00BA6B87">
        <w:rPr>
          <w:rFonts w:ascii="Times New Roman" w:hAnsi="Times New Roman" w:cs="Times New Roman"/>
          <w:sz w:val="24"/>
          <w:szCs w:val="24"/>
        </w:rPr>
        <w:t>ze zdań:</w:t>
      </w:r>
    </w:p>
    <w:p w:rsidR="00074A5A" w:rsidRPr="00BA6B87" w:rsidRDefault="00074A5A" w:rsidP="00074A5A">
      <w:pPr>
        <w:numPr>
          <w:ilvl w:val="2"/>
          <w:numId w:val="41"/>
        </w:numPr>
        <w:jc w:val="both"/>
        <w:rPr>
          <w:rFonts w:ascii="Times New Roman" w:hAnsi="Times New Roman" w:cs="Times New Roman"/>
          <w:sz w:val="24"/>
          <w:szCs w:val="24"/>
        </w:rPr>
      </w:pPr>
      <w:r w:rsidRPr="00BA6B87">
        <w:rPr>
          <w:rFonts w:ascii="Times New Roman" w:hAnsi="Times New Roman" w:cs="Times New Roman"/>
          <w:sz w:val="24"/>
          <w:szCs w:val="24"/>
        </w:rPr>
        <w:t>Zaskoczyło mnie……</w:t>
      </w:r>
    </w:p>
    <w:p w:rsidR="00074A5A" w:rsidRPr="00BA6B87" w:rsidRDefault="00074A5A" w:rsidP="00074A5A">
      <w:pPr>
        <w:numPr>
          <w:ilvl w:val="2"/>
          <w:numId w:val="41"/>
        </w:numPr>
        <w:jc w:val="both"/>
        <w:rPr>
          <w:rFonts w:ascii="Times New Roman" w:hAnsi="Times New Roman" w:cs="Times New Roman"/>
          <w:sz w:val="24"/>
          <w:szCs w:val="24"/>
        </w:rPr>
      </w:pPr>
      <w:r w:rsidRPr="00BA6B87">
        <w:rPr>
          <w:rFonts w:ascii="Times New Roman" w:hAnsi="Times New Roman" w:cs="Times New Roman"/>
          <w:sz w:val="24"/>
          <w:szCs w:val="24"/>
        </w:rPr>
        <w:t>Zaciekawiło mnie……</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Podsumowanie zajęć (m.in. podkreślenie, że każdy z nas odczuwa smutek, </w:t>
      </w:r>
      <w:r>
        <w:rPr>
          <w:rFonts w:ascii="Times New Roman" w:hAnsi="Times New Roman" w:cs="Times New Roman"/>
          <w:sz w:val="24"/>
          <w:szCs w:val="24"/>
        </w:rPr>
        <w:br/>
      </w:r>
      <w:r w:rsidRPr="00BA6B87">
        <w:rPr>
          <w:rFonts w:ascii="Times New Roman" w:hAnsi="Times New Roman" w:cs="Times New Roman"/>
          <w:sz w:val="24"/>
          <w:szCs w:val="24"/>
        </w:rPr>
        <w:t xml:space="preserve">co jest naturalną reakcją, jednak ważne, jak sobie z nim poradzimy, </w:t>
      </w:r>
      <w:r>
        <w:rPr>
          <w:rFonts w:ascii="Times New Roman" w:hAnsi="Times New Roman" w:cs="Times New Roman"/>
          <w:sz w:val="24"/>
          <w:szCs w:val="24"/>
        </w:rPr>
        <w:br/>
      </w:r>
      <w:r w:rsidRPr="00BA6B87">
        <w:rPr>
          <w:rFonts w:ascii="Times New Roman" w:hAnsi="Times New Roman" w:cs="Times New Roman"/>
          <w:sz w:val="24"/>
          <w:szCs w:val="24"/>
        </w:rPr>
        <w:t xml:space="preserve">czy go zaakceptujemy, jak reagujemy odczuwając tę emocję; nawiązanie do celu kolejnych zajęć – umiejętność rozpoznawania, obserwowania u siebie i innych emocji smutku pozwoli nam podyskutować o tym, co dzieje się, gdy smutek trwa bardzo długo, jest bardzo nasilony, a recepty na smutek nie poprawiają humoru, co będzie tematem naszych kolejnych zajęć).  </w:t>
      </w:r>
    </w:p>
    <w:p w:rsidR="00074A5A" w:rsidRPr="00BA6B87" w:rsidRDefault="00074A5A" w:rsidP="00074A5A">
      <w:pPr>
        <w:numPr>
          <w:ilvl w:val="0"/>
          <w:numId w:val="34"/>
        </w:numPr>
        <w:jc w:val="both"/>
        <w:rPr>
          <w:rFonts w:ascii="Times New Roman" w:hAnsi="Times New Roman" w:cs="Times New Roman"/>
          <w:b/>
          <w:sz w:val="24"/>
          <w:szCs w:val="24"/>
        </w:rPr>
      </w:pPr>
      <w:r w:rsidRPr="00BA6B87">
        <w:rPr>
          <w:rFonts w:ascii="Times New Roman" w:hAnsi="Times New Roman" w:cs="Times New Roman"/>
          <w:b/>
          <w:sz w:val="24"/>
          <w:szCs w:val="24"/>
        </w:rPr>
        <w:t>Podziękowanie. Zakończenie zajęć.</w:t>
      </w:r>
    </w:p>
    <w:p w:rsidR="00074A5A" w:rsidRPr="00BA6B87" w:rsidRDefault="00074A5A" w:rsidP="00074A5A">
      <w:pPr>
        <w:jc w:val="both"/>
        <w:rPr>
          <w:rFonts w:ascii="Times New Roman" w:hAnsi="Times New Roman" w:cs="Times New Roman"/>
          <w:sz w:val="24"/>
          <w:szCs w:val="24"/>
        </w:rPr>
      </w:pPr>
    </w:p>
    <w:p w:rsidR="00074A5A" w:rsidRPr="00BA6B87" w:rsidRDefault="00074A5A" w:rsidP="00074A5A">
      <w:pPr>
        <w:jc w:val="both"/>
        <w:rPr>
          <w:rFonts w:ascii="Times New Roman" w:hAnsi="Times New Roman" w:cs="Times New Roman"/>
          <w:b/>
          <w:sz w:val="24"/>
          <w:szCs w:val="24"/>
        </w:rPr>
      </w:pPr>
      <w:r w:rsidRPr="00BA6B87">
        <w:rPr>
          <w:rFonts w:ascii="Times New Roman" w:hAnsi="Times New Roman" w:cs="Times New Roman"/>
          <w:b/>
          <w:sz w:val="24"/>
          <w:szCs w:val="24"/>
        </w:rPr>
        <w:br w:type="page"/>
      </w:r>
    </w:p>
    <w:p w:rsidR="00074A5A" w:rsidRPr="00BA6B87" w:rsidRDefault="00074A5A" w:rsidP="00074A5A">
      <w:pPr>
        <w:jc w:val="center"/>
        <w:rPr>
          <w:rFonts w:ascii="Times New Roman" w:hAnsi="Times New Roman" w:cs="Times New Roman"/>
          <w:b/>
          <w:sz w:val="24"/>
          <w:szCs w:val="24"/>
        </w:rPr>
      </w:pPr>
      <w:r w:rsidRPr="00BA6B87">
        <w:rPr>
          <w:rFonts w:ascii="Times New Roman" w:hAnsi="Times New Roman" w:cs="Times New Roman"/>
          <w:b/>
          <w:sz w:val="24"/>
          <w:szCs w:val="24"/>
        </w:rPr>
        <w:lastRenderedPageBreak/>
        <w:t>SCENARIUSZ ZAJĘĆ NR 3</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Temat: Depresja.</w:t>
      </w: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t xml:space="preserve">Cel główny: </w:t>
      </w:r>
    </w:p>
    <w:p w:rsidR="00074A5A" w:rsidRPr="00BA6B87" w:rsidRDefault="00074A5A" w:rsidP="00074A5A">
      <w:pPr>
        <w:numPr>
          <w:ilvl w:val="0"/>
          <w:numId w:val="4"/>
        </w:numPr>
        <w:jc w:val="both"/>
        <w:rPr>
          <w:rFonts w:ascii="Times New Roman" w:hAnsi="Times New Roman" w:cs="Times New Roman"/>
          <w:sz w:val="24"/>
          <w:szCs w:val="24"/>
        </w:rPr>
      </w:pPr>
      <w:r w:rsidRPr="00BA6B87">
        <w:rPr>
          <w:rFonts w:ascii="Times New Roman" w:hAnsi="Times New Roman" w:cs="Times New Roman"/>
          <w:sz w:val="24"/>
          <w:szCs w:val="24"/>
        </w:rPr>
        <w:t>rozwijanie umiejętności rozpoznawania objawów depresyjnych</w:t>
      </w:r>
    </w:p>
    <w:p w:rsidR="00074A5A" w:rsidRPr="00BA6B87" w:rsidRDefault="00074A5A" w:rsidP="00074A5A">
      <w:pPr>
        <w:numPr>
          <w:ilvl w:val="0"/>
          <w:numId w:val="4"/>
        </w:numPr>
        <w:jc w:val="both"/>
        <w:rPr>
          <w:rFonts w:ascii="Times New Roman" w:hAnsi="Times New Roman" w:cs="Times New Roman"/>
          <w:sz w:val="24"/>
          <w:szCs w:val="24"/>
        </w:rPr>
      </w:pPr>
      <w:r w:rsidRPr="00BA6B87">
        <w:rPr>
          <w:rFonts w:ascii="Times New Roman" w:hAnsi="Times New Roman" w:cs="Times New Roman"/>
          <w:sz w:val="24"/>
          <w:szCs w:val="24"/>
        </w:rPr>
        <w:t>rozwijanie znajomości sposobów działania w przypadku podejrzenia depresji</w:t>
      </w:r>
    </w:p>
    <w:p w:rsidR="00074A5A" w:rsidRPr="00BA6B87" w:rsidRDefault="00074A5A" w:rsidP="00074A5A">
      <w:pPr>
        <w:jc w:val="both"/>
        <w:rPr>
          <w:rFonts w:ascii="Times New Roman" w:hAnsi="Times New Roman" w:cs="Times New Roman"/>
          <w:b/>
          <w:sz w:val="24"/>
          <w:szCs w:val="24"/>
        </w:rPr>
      </w:pPr>
      <w:r w:rsidRPr="00BA6B87">
        <w:rPr>
          <w:rFonts w:ascii="Times New Roman" w:hAnsi="Times New Roman" w:cs="Times New Roman"/>
          <w:b/>
          <w:sz w:val="24"/>
          <w:szCs w:val="24"/>
        </w:rPr>
        <w:t>Cele terapeutyczne:</w:t>
      </w:r>
    </w:p>
    <w:p w:rsidR="00074A5A" w:rsidRPr="00BA6B87" w:rsidRDefault="00074A5A" w:rsidP="00074A5A">
      <w:pPr>
        <w:numPr>
          <w:ilvl w:val="0"/>
          <w:numId w:val="5"/>
        </w:numPr>
        <w:jc w:val="both"/>
        <w:rPr>
          <w:rFonts w:ascii="Times New Roman" w:hAnsi="Times New Roman" w:cs="Times New Roman"/>
          <w:sz w:val="24"/>
          <w:szCs w:val="24"/>
        </w:rPr>
      </w:pPr>
      <w:r w:rsidRPr="00BA6B87">
        <w:rPr>
          <w:rFonts w:ascii="Times New Roman" w:hAnsi="Times New Roman" w:cs="Times New Roman"/>
          <w:sz w:val="24"/>
          <w:szCs w:val="24"/>
        </w:rPr>
        <w:t>uczestnik rozpoznaje podstawowe objawy depresyjne</w:t>
      </w:r>
    </w:p>
    <w:p w:rsidR="00074A5A" w:rsidRPr="00BA6B87" w:rsidRDefault="00074A5A" w:rsidP="00074A5A">
      <w:pPr>
        <w:numPr>
          <w:ilvl w:val="0"/>
          <w:numId w:val="5"/>
        </w:numPr>
        <w:jc w:val="both"/>
        <w:rPr>
          <w:rFonts w:ascii="Times New Roman" w:hAnsi="Times New Roman" w:cs="Times New Roman"/>
          <w:sz w:val="24"/>
          <w:szCs w:val="24"/>
        </w:rPr>
      </w:pPr>
      <w:r w:rsidRPr="00BA6B87">
        <w:rPr>
          <w:rFonts w:ascii="Times New Roman" w:hAnsi="Times New Roman" w:cs="Times New Roman"/>
          <w:sz w:val="24"/>
          <w:szCs w:val="24"/>
        </w:rPr>
        <w:t>uczestnik potrafi wskazać różnice między smutkiem a depresją</w:t>
      </w:r>
    </w:p>
    <w:p w:rsidR="00074A5A" w:rsidRPr="00BA6B87" w:rsidRDefault="00074A5A" w:rsidP="00074A5A">
      <w:pPr>
        <w:numPr>
          <w:ilvl w:val="0"/>
          <w:numId w:val="5"/>
        </w:numPr>
        <w:jc w:val="both"/>
        <w:rPr>
          <w:rFonts w:ascii="Times New Roman" w:hAnsi="Times New Roman" w:cs="Times New Roman"/>
          <w:sz w:val="24"/>
          <w:szCs w:val="24"/>
        </w:rPr>
      </w:pPr>
      <w:r w:rsidRPr="00BA6B87">
        <w:rPr>
          <w:rFonts w:ascii="Times New Roman" w:hAnsi="Times New Roman" w:cs="Times New Roman"/>
          <w:sz w:val="24"/>
          <w:szCs w:val="24"/>
        </w:rPr>
        <w:t>uczestnik potrafi rozmawiać z osobą z podejrzeniem depresji</w:t>
      </w:r>
    </w:p>
    <w:p w:rsidR="00074A5A" w:rsidRPr="00BA6B87" w:rsidRDefault="00074A5A" w:rsidP="00074A5A">
      <w:pPr>
        <w:numPr>
          <w:ilvl w:val="0"/>
          <w:numId w:val="5"/>
        </w:numPr>
        <w:jc w:val="both"/>
        <w:rPr>
          <w:rFonts w:ascii="Times New Roman" w:hAnsi="Times New Roman" w:cs="Times New Roman"/>
          <w:sz w:val="24"/>
          <w:szCs w:val="24"/>
        </w:rPr>
      </w:pPr>
      <w:r w:rsidRPr="00BA6B87">
        <w:rPr>
          <w:rFonts w:ascii="Times New Roman" w:hAnsi="Times New Roman" w:cs="Times New Roman"/>
          <w:sz w:val="24"/>
          <w:szCs w:val="24"/>
        </w:rPr>
        <w:t>uczestnik wskazuje sposoby pomocy osobie z podejrzeniem depresji</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b/>
          <w:sz w:val="24"/>
          <w:szCs w:val="24"/>
        </w:rPr>
        <w:t>Czas:</w:t>
      </w:r>
      <w:r w:rsidRPr="00BA6B87">
        <w:rPr>
          <w:rFonts w:ascii="Times New Roman" w:hAnsi="Times New Roman" w:cs="Times New Roman"/>
          <w:sz w:val="24"/>
          <w:szCs w:val="24"/>
        </w:rPr>
        <w:t xml:space="preserve"> 45 minut</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b/>
          <w:sz w:val="24"/>
          <w:szCs w:val="24"/>
        </w:rPr>
        <w:t>Formy pracy:</w:t>
      </w:r>
      <w:r w:rsidRPr="00BA6B87">
        <w:rPr>
          <w:rFonts w:ascii="Times New Roman" w:hAnsi="Times New Roman" w:cs="Times New Roman"/>
          <w:sz w:val="24"/>
          <w:szCs w:val="24"/>
        </w:rPr>
        <w:t xml:space="preserve"> grupowa, indywidualna</w:t>
      </w:r>
    </w:p>
    <w:p w:rsidR="00074A5A" w:rsidRPr="00BA6B87" w:rsidRDefault="00074A5A" w:rsidP="00074A5A">
      <w:pPr>
        <w:jc w:val="both"/>
        <w:rPr>
          <w:rFonts w:ascii="Times New Roman" w:hAnsi="Times New Roman" w:cs="Times New Roman"/>
          <w:sz w:val="24"/>
          <w:szCs w:val="24"/>
        </w:rPr>
      </w:pPr>
      <w:r w:rsidRPr="00BA6B87">
        <w:rPr>
          <w:rFonts w:ascii="Times New Roman" w:hAnsi="Times New Roman" w:cs="Times New Roman"/>
          <w:b/>
          <w:sz w:val="24"/>
          <w:szCs w:val="24"/>
        </w:rPr>
        <w:t>Metody pracy:</w:t>
      </w:r>
      <w:r w:rsidRPr="00BA6B87">
        <w:rPr>
          <w:rFonts w:ascii="Times New Roman" w:hAnsi="Times New Roman" w:cs="Times New Roman"/>
          <w:sz w:val="24"/>
          <w:szCs w:val="24"/>
        </w:rPr>
        <w:t xml:space="preserve"> </w:t>
      </w:r>
      <w:proofErr w:type="spellStart"/>
      <w:r w:rsidRPr="00BA6B87">
        <w:rPr>
          <w:rFonts w:ascii="Times New Roman" w:hAnsi="Times New Roman" w:cs="Times New Roman"/>
          <w:sz w:val="24"/>
          <w:szCs w:val="24"/>
        </w:rPr>
        <w:t>miniwykład</w:t>
      </w:r>
      <w:proofErr w:type="spellEnd"/>
      <w:r w:rsidRPr="00BA6B87">
        <w:rPr>
          <w:rFonts w:ascii="Times New Roman" w:hAnsi="Times New Roman" w:cs="Times New Roman"/>
          <w:sz w:val="24"/>
          <w:szCs w:val="24"/>
        </w:rPr>
        <w:t>, pogadanka, dyskusja, burza mózgów, zajęcia praktyczne.</w:t>
      </w:r>
    </w:p>
    <w:p w:rsidR="00074A5A" w:rsidRPr="00BA6B87" w:rsidRDefault="00074A5A" w:rsidP="00074A5A">
      <w:pPr>
        <w:jc w:val="both"/>
        <w:rPr>
          <w:rFonts w:ascii="Times New Roman" w:hAnsi="Times New Roman" w:cs="Times New Roman"/>
          <w:b/>
          <w:sz w:val="24"/>
          <w:szCs w:val="24"/>
        </w:rPr>
      </w:pPr>
      <w:r w:rsidRPr="00BA6B87">
        <w:rPr>
          <w:rFonts w:ascii="Times New Roman" w:hAnsi="Times New Roman" w:cs="Times New Roman"/>
          <w:b/>
          <w:sz w:val="24"/>
          <w:szCs w:val="24"/>
        </w:rPr>
        <w:t xml:space="preserve">Pomoce: </w:t>
      </w:r>
      <w:r w:rsidRPr="00BA6B87">
        <w:rPr>
          <w:rFonts w:ascii="Times New Roman" w:hAnsi="Times New Roman" w:cs="Times New Roman"/>
          <w:sz w:val="24"/>
          <w:szCs w:val="24"/>
        </w:rPr>
        <w:t>załączniki, flamastry, kartki A4, tablica, tarcza strzelnicza.</w:t>
      </w:r>
    </w:p>
    <w:p w:rsidR="00074A5A" w:rsidRPr="00BA6B87" w:rsidRDefault="00074A5A" w:rsidP="00074A5A">
      <w:pPr>
        <w:jc w:val="both"/>
        <w:rPr>
          <w:rFonts w:ascii="Times New Roman" w:hAnsi="Times New Roman" w:cs="Times New Roman"/>
          <w:b/>
          <w:sz w:val="24"/>
          <w:szCs w:val="24"/>
        </w:rPr>
      </w:pPr>
      <w:r w:rsidRPr="00BA6B87">
        <w:rPr>
          <w:rFonts w:ascii="Times New Roman" w:hAnsi="Times New Roman" w:cs="Times New Roman"/>
          <w:b/>
          <w:sz w:val="24"/>
          <w:szCs w:val="24"/>
        </w:rPr>
        <w:t>Przebieg spotkania:</w:t>
      </w:r>
    </w:p>
    <w:p w:rsidR="00074A5A" w:rsidRPr="00BA6B87" w:rsidRDefault="00074A5A" w:rsidP="00074A5A">
      <w:pPr>
        <w:numPr>
          <w:ilvl w:val="0"/>
          <w:numId w:val="33"/>
        </w:numPr>
        <w:jc w:val="both"/>
        <w:rPr>
          <w:rFonts w:ascii="Times New Roman" w:hAnsi="Times New Roman" w:cs="Times New Roman"/>
          <w:sz w:val="24"/>
          <w:szCs w:val="24"/>
        </w:rPr>
      </w:pPr>
      <w:r w:rsidRPr="00BA6B87">
        <w:rPr>
          <w:rFonts w:ascii="Times New Roman" w:hAnsi="Times New Roman" w:cs="Times New Roman"/>
          <w:b/>
          <w:sz w:val="24"/>
          <w:szCs w:val="24"/>
        </w:rPr>
        <w:t>Powitanie</w:t>
      </w:r>
      <w:r w:rsidRPr="00BA6B87">
        <w:rPr>
          <w:rFonts w:ascii="Times New Roman" w:hAnsi="Times New Roman" w:cs="Times New Roman"/>
          <w:sz w:val="24"/>
          <w:szCs w:val="24"/>
        </w:rPr>
        <w:t>.</w:t>
      </w:r>
    </w:p>
    <w:p w:rsidR="00074A5A" w:rsidRPr="00BA6B87" w:rsidRDefault="00074A5A" w:rsidP="00074A5A">
      <w:pPr>
        <w:numPr>
          <w:ilvl w:val="1"/>
          <w:numId w:val="32"/>
        </w:numPr>
        <w:jc w:val="both"/>
        <w:rPr>
          <w:rFonts w:ascii="Times New Roman" w:hAnsi="Times New Roman" w:cs="Times New Roman"/>
          <w:sz w:val="24"/>
          <w:szCs w:val="24"/>
        </w:rPr>
      </w:pPr>
      <w:r w:rsidRPr="00BA6B87">
        <w:rPr>
          <w:rFonts w:ascii="Times New Roman" w:hAnsi="Times New Roman" w:cs="Times New Roman"/>
          <w:sz w:val="24"/>
          <w:szCs w:val="24"/>
        </w:rPr>
        <w:t>Powitanie uczestników. Krótka informacja o celu dzisiejszych zajęć.</w:t>
      </w:r>
    </w:p>
    <w:p w:rsidR="00074A5A" w:rsidRPr="00BA6B87" w:rsidRDefault="00074A5A" w:rsidP="00074A5A">
      <w:pPr>
        <w:numPr>
          <w:ilvl w:val="0"/>
          <w:numId w:val="32"/>
        </w:numPr>
        <w:jc w:val="both"/>
        <w:rPr>
          <w:rFonts w:ascii="Times New Roman" w:hAnsi="Times New Roman" w:cs="Times New Roman"/>
          <w:b/>
          <w:sz w:val="24"/>
          <w:szCs w:val="24"/>
        </w:rPr>
      </w:pPr>
      <w:r w:rsidRPr="00BA6B87">
        <w:rPr>
          <w:rFonts w:ascii="Times New Roman" w:hAnsi="Times New Roman" w:cs="Times New Roman"/>
          <w:b/>
          <w:bCs/>
          <w:sz w:val="24"/>
          <w:szCs w:val="24"/>
        </w:rPr>
        <w:t>Burza mózgów.</w:t>
      </w:r>
    </w:p>
    <w:p w:rsidR="00074A5A" w:rsidRPr="00BA6B87" w:rsidRDefault="00074A5A" w:rsidP="00074A5A">
      <w:pPr>
        <w:numPr>
          <w:ilvl w:val="1"/>
          <w:numId w:val="11"/>
        </w:numPr>
        <w:jc w:val="both"/>
        <w:rPr>
          <w:rFonts w:ascii="Times New Roman" w:hAnsi="Times New Roman" w:cs="Times New Roman"/>
          <w:b/>
          <w:sz w:val="24"/>
          <w:szCs w:val="24"/>
        </w:rPr>
      </w:pPr>
      <w:r w:rsidRPr="00BA6B87">
        <w:rPr>
          <w:rFonts w:ascii="Times New Roman" w:hAnsi="Times New Roman" w:cs="Times New Roman"/>
          <w:sz w:val="24"/>
          <w:szCs w:val="24"/>
        </w:rPr>
        <w:t xml:space="preserve">Prowadząca pyta uczestników o to, jakie mają skojarzenia związane z depresją (na etapie zbierania pomysłów zapisujemy je i ich nie oceniamy). Skojarzenia należy zapisać na tablicy podzielonej na cztery kategorie objawów: emocje, myślenie, zachowanie i odczucia z ciała. Po zapisaniu wszystkich skojarzeń prowadząca kategoryzuje skojarzenia i odnosi się do nich, rozmawia </w:t>
      </w:r>
      <w:r>
        <w:rPr>
          <w:rFonts w:ascii="Times New Roman" w:hAnsi="Times New Roman" w:cs="Times New Roman"/>
          <w:sz w:val="24"/>
          <w:szCs w:val="24"/>
        </w:rPr>
        <w:br/>
      </w:r>
      <w:r w:rsidRPr="00BA6B87">
        <w:rPr>
          <w:rFonts w:ascii="Times New Roman" w:hAnsi="Times New Roman" w:cs="Times New Roman"/>
          <w:sz w:val="24"/>
          <w:szCs w:val="24"/>
        </w:rPr>
        <w:t xml:space="preserve">z uczestnikami, wyjaśnia ich ewentualne wątpliwości. Prowadząca zadaje uczestnikom pytania mające ich naprowadzić na objawy depresji: smutek, żal, rozpacz, drażliwość, złość, poczucie winy, bezradność, zmienność nastroju, brak przyjemności, poczucie samotności, zaburzenia koncentracji, trudność </w:t>
      </w:r>
      <w:r>
        <w:rPr>
          <w:rFonts w:ascii="Times New Roman" w:hAnsi="Times New Roman" w:cs="Times New Roman"/>
          <w:sz w:val="24"/>
          <w:szCs w:val="24"/>
        </w:rPr>
        <w:br/>
      </w:r>
      <w:r w:rsidRPr="00BA6B87">
        <w:rPr>
          <w:rFonts w:ascii="Times New Roman" w:hAnsi="Times New Roman" w:cs="Times New Roman"/>
          <w:sz w:val="24"/>
          <w:szCs w:val="24"/>
        </w:rPr>
        <w:t>w podejmowaniu decyzji, myśli samobójcze, płacz, spowolnienie, pobudzenie, wycofanie społeczne, zaniedbywanie obowiązków, zaniedbywanie wyglądu,  zmęczenie, zaburzenia snu.</w:t>
      </w:r>
    </w:p>
    <w:p w:rsidR="00074A5A" w:rsidRPr="00BA6B87" w:rsidRDefault="00074A5A" w:rsidP="00074A5A">
      <w:pPr>
        <w:numPr>
          <w:ilvl w:val="0"/>
          <w:numId w:val="32"/>
        </w:numPr>
        <w:jc w:val="both"/>
        <w:rPr>
          <w:rFonts w:ascii="Times New Roman" w:hAnsi="Times New Roman" w:cs="Times New Roman"/>
          <w:b/>
          <w:sz w:val="24"/>
          <w:szCs w:val="24"/>
        </w:rPr>
      </w:pPr>
      <w:r w:rsidRPr="00BA6B87">
        <w:rPr>
          <w:rFonts w:ascii="Times New Roman" w:hAnsi="Times New Roman" w:cs="Times New Roman"/>
          <w:b/>
          <w:sz w:val="24"/>
          <w:szCs w:val="24"/>
        </w:rPr>
        <w:t>Różnice między smutkiem a depresją.</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Prowadząca zadaje pytanie uczestnikom – jak w takim razie możemy odróżnić smutek od depresji? Zwraca szczególną uwagę na: m.in. na depresję nie mają wpływu czynniki zewnętrzne, tzn. nie da się łatwo poprawić humoru osobie </w:t>
      </w:r>
      <w:r w:rsidRPr="00BA6B87">
        <w:rPr>
          <w:rFonts w:ascii="Times New Roman" w:hAnsi="Times New Roman" w:cs="Times New Roman"/>
          <w:sz w:val="24"/>
          <w:szCs w:val="24"/>
        </w:rPr>
        <w:lastRenderedPageBreak/>
        <w:t xml:space="preserve">chorującej na depresję, jest też znacznie bardziej nasilona niż smutek </w:t>
      </w:r>
      <w:r>
        <w:rPr>
          <w:rFonts w:ascii="Times New Roman" w:hAnsi="Times New Roman" w:cs="Times New Roman"/>
          <w:sz w:val="24"/>
          <w:szCs w:val="24"/>
        </w:rPr>
        <w:br/>
      </w:r>
      <w:r w:rsidRPr="00BA6B87">
        <w:rPr>
          <w:rFonts w:ascii="Times New Roman" w:hAnsi="Times New Roman" w:cs="Times New Roman"/>
          <w:sz w:val="24"/>
          <w:szCs w:val="24"/>
        </w:rPr>
        <w:t>i długotrwała.</w:t>
      </w:r>
    </w:p>
    <w:p w:rsidR="00074A5A" w:rsidRPr="00BA6B87" w:rsidRDefault="00074A5A" w:rsidP="00074A5A">
      <w:pPr>
        <w:numPr>
          <w:ilvl w:val="0"/>
          <w:numId w:val="32"/>
        </w:numPr>
        <w:jc w:val="both"/>
        <w:rPr>
          <w:rFonts w:ascii="Times New Roman" w:hAnsi="Times New Roman" w:cs="Times New Roman"/>
          <w:b/>
          <w:bCs/>
          <w:sz w:val="24"/>
          <w:szCs w:val="24"/>
        </w:rPr>
      </w:pPr>
      <w:r w:rsidRPr="00BA6B87">
        <w:rPr>
          <w:rFonts w:ascii="Times New Roman" w:hAnsi="Times New Roman" w:cs="Times New Roman"/>
          <w:b/>
          <w:bCs/>
          <w:sz w:val="24"/>
          <w:szCs w:val="24"/>
        </w:rPr>
        <w:t>Jak rozmawiać z osobą z podejrzeniem depresji?</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Prowadząca prosi uczestników o dobranie się w cztery grupy. Następnie każdemu z zespołów daje załącznik nr 1 (tabelę) i wycięte z załącznika </w:t>
      </w:r>
      <w:r>
        <w:rPr>
          <w:rFonts w:ascii="Times New Roman" w:hAnsi="Times New Roman" w:cs="Times New Roman"/>
          <w:sz w:val="24"/>
          <w:szCs w:val="24"/>
        </w:rPr>
        <w:br/>
      </w:r>
      <w:r w:rsidRPr="00BA6B87">
        <w:rPr>
          <w:rFonts w:ascii="Times New Roman" w:hAnsi="Times New Roman" w:cs="Times New Roman"/>
          <w:sz w:val="24"/>
          <w:szCs w:val="24"/>
        </w:rPr>
        <w:t xml:space="preserve">nr 2 sformułowania. Zadaniem uczestników jest pogrupowanie stwierdzeń, </w:t>
      </w:r>
      <w:r>
        <w:rPr>
          <w:rFonts w:ascii="Times New Roman" w:hAnsi="Times New Roman" w:cs="Times New Roman"/>
          <w:sz w:val="24"/>
          <w:szCs w:val="24"/>
        </w:rPr>
        <w:br/>
      </w:r>
      <w:r w:rsidRPr="00BA6B87">
        <w:rPr>
          <w:rFonts w:ascii="Times New Roman" w:hAnsi="Times New Roman" w:cs="Times New Roman"/>
          <w:sz w:val="24"/>
          <w:szCs w:val="24"/>
        </w:rPr>
        <w:t xml:space="preserve">na takie które będą wspierające dla osób z depresją, które osoba chora w chwili zwątpienia chciałaby usłyszeć, a także na takie, których nie należy mówić osobie z depresją, gdyż tylko mogą pogorszyć jej stan, spowodują, że będzie się czuła niezrozumiana, odrzucona lub ignorowana. Wspólna analiza, omówienie. </w:t>
      </w:r>
    </w:p>
    <w:p w:rsidR="00074A5A" w:rsidRPr="00BA6B87" w:rsidRDefault="00074A5A" w:rsidP="00074A5A">
      <w:pPr>
        <w:numPr>
          <w:ilvl w:val="0"/>
          <w:numId w:val="32"/>
        </w:numPr>
        <w:jc w:val="both"/>
        <w:rPr>
          <w:rFonts w:ascii="Times New Roman" w:hAnsi="Times New Roman" w:cs="Times New Roman"/>
          <w:sz w:val="24"/>
          <w:szCs w:val="24"/>
        </w:rPr>
      </w:pPr>
      <w:r w:rsidRPr="00BA6B87">
        <w:rPr>
          <w:rFonts w:ascii="Times New Roman" w:hAnsi="Times New Roman" w:cs="Times New Roman"/>
          <w:b/>
          <w:bCs/>
          <w:sz w:val="24"/>
          <w:szCs w:val="24"/>
        </w:rPr>
        <w:t>Jak pomóc osobie chorej?</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Prowadząca prosi, aby uczestnicy w parach zastanowili się, w jaki sposób można pomóc osobie chorej na depresję. Zbiera po jednym pomyśle od pary, </w:t>
      </w:r>
      <w:r>
        <w:rPr>
          <w:rFonts w:ascii="Times New Roman" w:hAnsi="Times New Roman" w:cs="Times New Roman"/>
          <w:sz w:val="24"/>
          <w:szCs w:val="24"/>
        </w:rPr>
        <w:br/>
      </w:r>
      <w:r w:rsidRPr="00BA6B87">
        <w:rPr>
          <w:rFonts w:ascii="Times New Roman" w:hAnsi="Times New Roman" w:cs="Times New Roman"/>
          <w:sz w:val="24"/>
          <w:szCs w:val="24"/>
        </w:rPr>
        <w:t>aż do wyczerpania pomysłów. Odnosi się do nich i zapisuje na tablicy. Prowadząca zadaje pytania uczestnikom (dyskusja):</w:t>
      </w:r>
    </w:p>
    <w:p w:rsidR="00074A5A" w:rsidRPr="00BA6B87" w:rsidRDefault="00074A5A" w:rsidP="00074A5A">
      <w:pPr>
        <w:numPr>
          <w:ilvl w:val="1"/>
          <w:numId w:val="11"/>
        </w:numPr>
        <w:jc w:val="both"/>
        <w:rPr>
          <w:rFonts w:ascii="Times New Roman" w:hAnsi="Times New Roman" w:cs="Times New Roman"/>
          <w:b/>
          <w:sz w:val="24"/>
          <w:szCs w:val="24"/>
        </w:rPr>
      </w:pPr>
      <w:r w:rsidRPr="00BA6B87">
        <w:rPr>
          <w:rFonts w:ascii="Times New Roman" w:hAnsi="Times New Roman" w:cs="Times New Roman"/>
          <w:b/>
          <w:sz w:val="24"/>
          <w:szCs w:val="24"/>
        </w:rPr>
        <w:t xml:space="preserve">Pytanie do grupy: Czy osoba bliska może pomóc w depresji? </w:t>
      </w:r>
      <w:r w:rsidRPr="00BA6B87">
        <w:rPr>
          <w:rFonts w:ascii="Times New Roman" w:hAnsi="Times New Roman" w:cs="Times New Roman"/>
          <w:sz w:val="24"/>
          <w:szCs w:val="24"/>
        </w:rPr>
        <w:t xml:space="preserve">Odpowiedzi: może udzielić wsparcia emocjonalnego, może pomóc zgłosić się po pomoc, może ułatwić otwarcie się. </w:t>
      </w:r>
      <w:r w:rsidRPr="00BA6B87">
        <w:rPr>
          <w:rFonts w:ascii="Times New Roman" w:hAnsi="Times New Roman" w:cs="Times New Roman"/>
          <w:bCs/>
          <w:sz w:val="24"/>
          <w:szCs w:val="24"/>
        </w:rPr>
        <w:t>Interwencja osoby bliskiej emocjonalnie</w:t>
      </w:r>
      <w:r w:rsidRPr="00BA6B87">
        <w:rPr>
          <w:rFonts w:ascii="Times New Roman" w:hAnsi="Times New Roman" w:cs="Times New Roman"/>
          <w:sz w:val="24"/>
          <w:szCs w:val="24"/>
        </w:rPr>
        <w:t xml:space="preserve">, niekoniecznie spokrewnionej w udzieleniu wsparcia osobie z podejrzeniem depresji. Osoba bliska może nakierować osobę chorą na rozpoznanie, udzielić praktycznej pomocy i emocjonalnego wsparcia. Ponieważ jest osobą zaufaną istnieje większa szansa, że osoba z depresją się przed nią otworzy. </w:t>
      </w:r>
    </w:p>
    <w:p w:rsidR="00074A5A" w:rsidRPr="00BA6B87" w:rsidRDefault="00074A5A" w:rsidP="00074A5A">
      <w:pPr>
        <w:numPr>
          <w:ilvl w:val="1"/>
          <w:numId w:val="11"/>
        </w:numPr>
        <w:jc w:val="both"/>
        <w:rPr>
          <w:rFonts w:ascii="Times New Roman" w:hAnsi="Times New Roman" w:cs="Times New Roman"/>
          <w:b/>
          <w:sz w:val="24"/>
          <w:szCs w:val="24"/>
        </w:rPr>
      </w:pPr>
      <w:r w:rsidRPr="00BA6B87">
        <w:rPr>
          <w:rFonts w:ascii="Times New Roman" w:hAnsi="Times New Roman" w:cs="Times New Roman"/>
          <w:b/>
          <w:sz w:val="24"/>
          <w:szCs w:val="24"/>
        </w:rPr>
        <w:t xml:space="preserve">Pytanie do grupy: Czy osoba bliska zastąpi specjalistę? </w:t>
      </w:r>
      <w:r w:rsidRPr="00BA6B87">
        <w:rPr>
          <w:rFonts w:ascii="Times New Roman" w:hAnsi="Times New Roman" w:cs="Times New Roman"/>
          <w:sz w:val="24"/>
          <w:szCs w:val="24"/>
        </w:rPr>
        <w:t xml:space="preserve">Odpowiedzi: </w:t>
      </w:r>
      <w:r>
        <w:rPr>
          <w:rFonts w:ascii="Times New Roman" w:hAnsi="Times New Roman" w:cs="Times New Roman"/>
          <w:sz w:val="24"/>
          <w:szCs w:val="24"/>
        </w:rPr>
        <w:br/>
      </w:r>
      <w:r w:rsidRPr="00BA6B87">
        <w:rPr>
          <w:rFonts w:ascii="Times New Roman" w:hAnsi="Times New Roman" w:cs="Times New Roman"/>
          <w:sz w:val="24"/>
          <w:szCs w:val="24"/>
        </w:rPr>
        <w:t xml:space="preserve">Nie zastąpi, depresja wymaga leczenia i psychoterapii, amatorskie metody leczenia są często szkodliwe. Warto na tym etapie przypomnieć, że depresja sama nie przejdzie. </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b/>
          <w:sz w:val="24"/>
          <w:szCs w:val="24"/>
        </w:rPr>
        <w:t xml:space="preserve">Pytanie do grupy: Dlaczego o depresji łatwiej mówić anonimowo? </w:t>
      </w:r>
      <w:r w:rsidRPr="00BA6B87">
        <w:rPr>
          <w:rFonts w:ascii="Times New Roman" w:hAnsi="Times New Roman" w:cs="Times New Roman"/>
          <w:sz w:val="24"/>
          <w:szCs w:val="24"/>
        </w:rPr>
        <w:t xml:space="preserve">Odpowiedzi: Bo chorowanie na depresję wiąże się często ze wstydem. Prowadząca wspomina tu o telefonie zaufania 116111, gdzie można uzyskać pomoc anonimowo, o stronie internetowej 116111.pl oraz o stronie kampanii www.wyleczdepresje.pl. Depresja, ze względu na wiele stereotypów krążących wokół tego tematu, jest uznawana przez wielu ludzi za chorobę wstydliwą. Depresja jest natomiast chorobą biologiczną, ludzie chorzy nie są winni temu, że zachorowali na depresję – tak samo, jak nie są winni Ci, co chorują </w:t>
      </w:r>
      <w:r>
        <w:rPr>
          <w:rFonts w:ascii="Times New Roman" w:hAnsi="Times New Roman" w:cs="Times New Roman"/>
          <w:sz w:val="24"/>
          <w:szCs w:val="24"/>
        </w:rPr>
        <w:br/>
      </w:r>
      <w:r w:rsidRPr="00BA6B87">
        <w:rPr>
          <w:rFonts w:ascii="Times New Roman" w:hAnsi="Times New Roman" w:cs="Times New Roman"/>
          <w:sz w:val="24"/>
          <w:szCs w:val="24"/>
        </w:rPr>
        <w:t xml:space="preserve">na nadciśnienie czy cukrzycę. Nikt rozsądny nie wstydzi się, że ma nadciśnienie, tak samo nie powinien się wstydzić, że ma depresję. </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b/>
          <w:sz w:val="24"/>
          <w:szCs w:val="24"/>
        </w:rPr>
        <w:t>Pytanie do grupy:</w:t>
      </w:r>
      <w:r w:rsidRPr="00BA6B87">
        <w:rPr>
          <w:rFonts w:ascii="Times New Roman" w:hAnsi="Times New Roman" w:cs="Times New Roman"/>
          <w:b/>
          <w:bCs/>
          <w:sz w:val="24"/>
          <w:szCs w:val="24"/>
        </w:rPr>
        <w:t xml:space="preserve"> Co można więc zrobić, by pomóc osobie chorej </w:t>
      </w:r>
      <w:r>
        <w:rPr>
          <w:rFonts w:ascii="Times New Roman" w:hAnsi="Times New Roman" w:cs="Times New Roman"/>
          <w:b/>
          <w:bCs/>
          <w:sz w:val="24"/>
          <w:szCs w:val="24"/>
        </w:rPr>
        <w:br/>
      </w:r>
      <w:r w:rsidRPr="00BA6B87">
        <w:rPr>
          <w:rFonts w:ascii="Times New Roman" w:hAnsi="Times New Roman" w:cs="Times New Roman"/>
          <w:b/>
          <w:bCs/>
          <w:sz w:val="24"/>
          <w:szCs w:val="24"/>
        </w:rPr>
        <w:t xml:space="preserve">na depresję? </w:t>
      </w:r>
      <w:r w:rsidRPr="00BA6B87">
        <w:rPr>
          <w:rFonts w:ascii="Times New Roman" w:hAnsi="Times New Roman" w:cs="Times New Roman"/>
          <w:bCs/>
          <w:sz w:val="24"/>
          <w:szCs w:val="24"/>
        </w:rPr>
        <w:t xml:space="preserve">(jeśli wcześniejsze odpowiedzi nie wyczerpały tematu). </w:t>
      </w:r>
      <w:r w:rsidRPr="00BA6B87">
        <w:rPr>
          <w:rFonts w:ascii="Times New Roman" w:hAnsi="Times New Roman" w:cs="Times New Roman"/>
          <w:sz w:val="24"/>
          <w:szCs w:val="24"/>
        </w:rPr>
        <w:t xml:space="preserve">Odpowiedzi: Leczenie u psychiatry, psychoterapia, aktywność fizyczna, relacje międzyludzkie, wsparcie rodziny i znajomych. Przy okazji dyskusji na temat tego pytania prowadząca wspomina, że osoba niepełnoletnia może bez wiedzy rodzica zgłosić się po pomoc do pedagoga lub psychologa szkolnego, a za zgodą </w:t>
      </w:r>
      <w:r w:rsidRPr="00BA6B87">
        <w:rPr>
          <w:rFonts w:ascii="Times New Roman" w:hAnsi="Times New Roman" w:cs="Times New Roman"/>
          <w:sz w:val="24"/>
          <w:szCs w:val="24"/>
        </w:rPr>
        <w:lastRenderedPageBreak/>
        <w:t xml:space="preserve">rodzica również do psychiatry lub psychologa w poradni. Ważne jest, żeby przy omawianiu odpowiedzi na to pytanie wskazać uczestnikom miejsce </w:t>
      </w:r>
      <w:r>
        <w:rPr>
          <w:rFonts w:ascii="Times New Roman" w:hAnsi="Times New Roman" w:cs="Times New Roman"/>
          <w:sz w:val="24"/>
          <w:szCs w:val="24"/>
        </w:rPr>
        <w:br/>
      </w:r>
      <w:r w:rsidRPr="00BA6B87">
        <w:rPr>
          <w:rFonts w:ascii="Times New Roman" w:hAnsi="Times New Roman" w:cs="Times New Roman"/>
          <w:sz w:val="24"/>
          <w:szCs w:val="24"/>
        </w:rPr>
        <w:t>w najbliższej miejscowości, gdzie mogą skierować się po pomoc.</w:t>
      </w:r>
    </w:p>
    <w:p w:rsidR="00074A5A" w:rsidRPr="00BA6B87" w:rsidRDefault="00074A5A" w:rsidP="00074A5A">
      <w:pPr>
        <w:numPr>
          <w:ilvl w:val="0"/>
          <w:numId w:val="32"/>
        </w:numPr>
        <w:jc w:val="both"/>
        <w:rPr>
          <w:rFonts w:ascii="Times New Roman" w:hAnsi="Times New Roman" w:cs="Times New Roman"/>
          <w:sz w:val="24"/>
          <w:szCs w:val="24"/>
        </w:rPr>
      </w:pPr>
      <w:r w:rsidRPr="00BA6B87">
        <w:rPr>
          <w:rFonts w:ascii="Times New Roman" w:hAnsi="Times New Roman" w:cs="Times New Roman"/>
          <w:b/>
          <w:bCs/>
          <w:sz w:val="24"/>
          <w:szCs w:val="24"/>
        </w:rPr>
        <w:t>Zdania podsumowujące.</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Na zakończenie zajęć prowadząca prosi uczestników o dokończenie jednego </w:t>
      </w:r>
      <w:r>
        <w:rPr>
          <w:rFonts w:ascii="Times New Roman" w:hAnsi="Times New Roman" w:cs="Times New Roman"/>
          <w:sz w:val="24"/>
          <w:szCs w:val="24"/>
        </w:rPr>
        <w:br/>
      </w:r>
      <w:r w:rsidRPr="00BA6B87">
        <w:rPr>
          <w:rFonts w:ascii="Times New Roman" w:hAnsi="Times New Roman" w:cs="Times New Roman"/>
          <w:sz w:val="24"/>
          <w:szCs w:val="24"/>
        </w:rPr>
        <w:t>ze zdań:</w:t>
      </w:r>
    </w:p>
    <w:p w:rsidR="00074A5A" w:rsidRPr="00BA6B87" w:rsidRDefault="00074A5A" w:rsidP="00074A5A">
      <w:pPr>
        <w:numPr>
          <w:ilvl w:val="2"/>
          <w:numId w:val="42"/>
        </w:numPr>
        <w:jc w:val="both"/>
        <w:rPr>
          <w:rFonts w:ascii="Times New Roman" w:hAnsi="Times New Roman" w:cs="Times New Roman"/>
          <w:sz w:val="24"/>
          <w:szCs w:val="24"/>
        </w:rPr>
      </w:pPr>
      <w:r w:rsidRPr="00BA6B87">
        <w:rPr>
          <w:rFonts w:ascii="Times New Roman" w:hAnsi="Times New Roman" w:cs="Times New Roman"/>
          <w:sz w:val="24"/>
          <w:szCs w:val="24"/>
        </w:rPr>
        <w:t>Zaskoczyło mnie……</w:t>
      </w:r>
    </w:p>
    <w:p w:rsidR="00074A5A" w:rsidRPr="00BA6B87" w:rsidRDefault="00074A5A" w:rsidP="00074A5A">
      <w:pPr>
        <w:numPr>
          <w:ilvl w:val="2"/>
          <w:numId w:val="42"/>
        </w:numPr>
        <w:jc w:val="both"/>
        <w:rPr>
          <w:rFonts w:ascii="Times New Roman" w:hAnsi="Times New Roman" w:cs="Times New Roman"/>
          <w:sz w:val="24"/>
          <w:szCs w:val="24"/>
        </w:rPr>
      </w:pPr>
      <w:r w:rsidRPr="00BA6B87">
        <w:rPr>
          <w:rFonts w:ascii="Times New Roman" w:hAnsi="Times New Roman" w:cs="Times New Roman"/>
          <w:sz w:val="24"/>
          <w:szCs w:val="24"/>
        </w:rPr>
        <w:t>Zaciekawiło mnie……</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Podsumowanie zajęć (m.in. depresja jest trudna do rozpoznania, nawet przez osoby nią dotknięte, dlatego tak ważne jest obserwowanie, zarówno siebie, </w:t>
      </w:r>
      <w:r>
        <w:rPr>
          <w:rFonts w:ascii="Times New Roman" w:hAnsi="Times New Roman" w:cs="Times New Roman"/>
          <w:sz w:val="24"/>
          <w:szCs w:val="24"/>
        </w:rPr>
        <w:br/>
      </w:r>
      <w:r w:rsidRPr="00BA6B87">
        <w:rPr>
          <w:rFonts w:ascii="Times New Roman" w:hAnsi="Times New Roman" w:cs="Times New Roman"/>
          <w:sz w:val="24"/>
          <w:szCs w:val="24"/>
        </w:rPr>
        <w:t xml:space="preserve">jak i osób ze swojego otoczenia. Depresja nie zawsze objawia się „typowo”, czyli przez smutek, przygnębienie, często jest to brak koncentracji, problemy </w:t>
      </w:r>
      <w:r>
        <w:rPr>
          <w:rFonts w:ascii="Times New Roman" w:hAnsi="Times New Roman" w:cs="Times New Roman"/>
          <w:sz w:val="24"/>
          <w:szCs w:val="24"/>
        </w:rPr>
        <w:br/>
      </w:r>
      <w:r w:rsidRPr="00BA6B87">
        <w:rPr>
          <w:rFonts w:ascii="Times New Roman" w:hAnsi="Times New Roman" w:cs="Times New Roman"/>
          <w:sz w:val="24"/>
          <w:szCs w:val="24"/>
        </w:rPr>
        <w:t xml:space="preserve">ze snem, drażliwość i agresja. Ważne, żeby w sytuacjach, w których </w:t>
      </w:r>
      <w:r>
        <w:rPr>
          <w:rFonts w:ascii="Times New Roman" w:hAnsi="Times New Roman" w:cs="Times New Roman"/>
          <w:sz w:val="24"/>
          <w:szCs w:val="24"/>
        </w:rPr>
        <w:br/>
      </w:r>
      <w:r w:rsidRPr="00BA6B87">
        <w:rPr>
          <w:rFonts w:ascii="Times New Roman" w:hAnsi="Times New Roman" w:cs="Times New Roman"/>
          <w:sz w:val="24"/>
          <w:szCs w:val="24"/>
        </w:rPr>
        <w:t xml:space="preserve">nie potrafimy sobie poradzić, zwrócić się o pomoc - czy to do zaufanej osoby dorosłej czy też do psychologa).  </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 xml:space="preserve">Odwołanie do rysowanych przez uczestników indywidualnych recept </w:t>
      </w:r>
      <w:r>
        <w:rPr>
          <w:rFonts w:ascii="Times New Roman" w:hAnsi="Times New Roman" w:cs="Times New Roman"/>
          <w:sz w:val="24"/>
          <w:szCs w:val="24"/>
        </w:rPr>
        <w:br/>
      </w:r>
      <w:r w:rsidRPr="00BA6B87">
        <w:rPr>
          <w:rFonts w:ascii="Times New Roman" w:hAnsi="Times New Roman" w:cs="Times New Roman"/>
          <w:sz w:val="24"/>
          <w:szCs w:val="24"/>
        </w:rPr>
        <w:t>na smutek. Prowadząca zachęca uczestników, aby każdy z nich zabrał swoją receptę na smutek i umieścił ją w ważnym dla siebie miejscu (np. w swoim pokoju, przy biurku itp.). Prowadząca podkreśla, że uczestnicy zawsze mogą skorzystać z wybranych przez siebie sposobów, gdy poczują smutek.</w:t>
      </w:r>
    </w:p>
    <w:p w:rsidR="00074A5A" w:rsidRPr="00BA6B87" w:rsidRDefault="00074A5A" w:rsidP="00074A5A">
      <w:pPr>
        <w:numPr>
          <w:ilvl w:val="0"/>
          <w:numId w:val="32"/>
        </w:numPr>
        <w:jc w:val="both"/>
        <w:rPr>
          <w:rFonts w:ascii="Times New Roman" w:hAnsi="Times New Roman" w:cs="Times New Roman"/>
          <w:sz w:val="24"/>
          <w:szCs w:val="24"/>
        </w:rPr>
      </w:pPr>
      <w:r w:rsidRPr="00BA6B87">
        <w:rPr>
          <w:rFonts w:ascii="Times New Roman" w:hAnsi="Times New Roman" w:cs="Times New Roman"/>
          <w:b/>
          <w:bCs/>
          <w:sz w:val="24"/>
          <w:szCs w:val="24"/>
        </w:rPr>
        <w:t>Stopień realizacji celu zajęć.</w:t>
      </w:r>
    </w:p>
    <w:p w:rsidR="00074A5A" w:rsidRPr="00BA6B87" w:rsidRDefault="00074A5A" w:rsidP="00074A5A">
      <w:pPr>
        <w:numPr>
          <w:ilvl w:val="1"/>
          <w:numId w:val="11"/>
        </w:numPr>
        <w:jc w:val="both"/>
        <w:rPr>
          <w:rFonts w:ascii="Times New Roman" w:hAnsi="Times New Roman" w:cs="Times New Roman"/>
          <w:sz w:val="24"/>
          <w:szCs w:val="24"/>
        </w:rPr>
      </w:pPr>
      <w:r w:rsidRPr="00BA6B87">
        <w:rPr>
          <w:rFonts w:ascii="Times New Roman" w:hAnsi="Times New Roman" w:cs="Times New Roman"/>
          <w:sz w:val="24"/>
          <w:szCs w:val="24"/>
        </w:rPr>
        <w:t>Uczestnicy na koniec zaznaczają na narysowanej przez prowadzącą „tarczy strzelniczej” na ile oceniają stopień realizacji celu zajęć. Środek tarczy oznacza 100% realizację, miejsce najdalej oddalone od tarczy oznacza nie osiągniecie celu.</w:t>
      </w:r>
    </w:p>
    <w:p w:rsidR="00074A5A" w:rsidRPr="00BA6B87" w:rsidRDefault="00074A5A" w:rsidP="00074A5A">
      <w:pPr>
        <w:numPr>
          <w:ilvl w:val="0"/>
          <w:numId w:val="32"/>
        </w:numPr>
        <w:jc w:val="both"/>
        <w:rPr>
          <w:rFonts w:ascii="Times New Roman" w:hAnsi="Times New Roman" w:cs="Times New Roman"/>
          <w:b/>
          <w:sz w:val="24"/>
          <w:szCs w:val="24"/>
        </w:rPr>
      </w:pPr>
      <w:r w:rsidRPr="00BA6B87">
        <w:rPr>
          <w:rFonts w:ascii="Times New Roman" w:hAnsi="Times New Roman" w:cs="Times New Roman"/>
          <w:b/>
          <w:sz w:val="24"/>
          <w:szCs w:val="24"/>
        </w:rPr>
        <w:t>Podziękowanie. Zakończenie zajęć.</w:t>
      </w:r>
    </w:p>
    <w:p w:rsidR="00074A5A" w:rsidRPr="00BA6B87" w:rsidRDefault="00074A5A" w:rsidP="00074A5A">
      <w:pPr>
        <w:jc w:val="both"/>
        <w:rPr>
          <w:rFonts w:ascii="Times New Roman" w:hAnsi="Times New Roman" w:cs="Times New Roman"/>
          <w:b/>
          <w:bCs/>
          <w:sz w:val="24"/>
          <w:szCs w:val="24"/>
        </w:rPr>
      </w:pPr>
      <w:r w:rsidRPr="00BA6B87">
        <w:rPr>
          <w:rFonts w:ascii="Times New Roman" w:hAnsi="Times New Roman" w:cs="Times New Roman"/>
          <w:b/>
          <w:bCs/>
          <w:sz w:val="24"/>
          <w:szCs w:val="24"/>
        </w:rPr>
        <w:br w:type="page"/>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lastRenderedPageBreak/>
        <w:t>ZAŁĄCZNIK NR 1-</w:t>
      </w:r>
      <w:r w:rsidRPr="00BA6B87">
        <w:rPr>
          <w:rFonts w:ascii="Times New Roman" w:hAnsi="Times New Roman" w:cs="Times New Roman"/>
          <w:sz w:val="24"/>
          <w:szCs w:val="24"/>
        </w:rPr>
        <w:t xml:space="preserve"> Jak rozmawiać z osobą z podejrzeniem depresji lub chorą na depresję?</w:t>
      </w:r>
    </w:p>
    <w:p w:rsidR="00074A5A" w:rsidRPr="00BA6B87" w:rsidRDefault="00074A5A" w:rsidP="00074A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074A5A" w:rsidRPr="00BA6B87" w:rsidTr="003A345D">
        <w:tc>
          <w:tcPr>
            <w:tcW w:w="4531" w:type="dxa"/>
          </w:tcPr>
          <w:p w:rsidR="00074A5A" w:rsidRPr="00BA6B87" w:rsidRDefault="00074A5A" w:rsidP="003A345D">
            <w:pPr>
              <w:spacing w:after="160" w:line="259" w:lineRule="auto"/>
              <w:jc w:val="center"/>
              <w:rPr>
                <w:rFonts w:ascii="Times New Roman" w:hAnsi="Times New Roman" w:cs="Times New Roman"/>
                <w:b/>
                <w:sz w:val="24"/>
                <w:szCs w:val="24"/>
              </w:rPr>
            </w:pPr>
            <w:r w:rsidRPr="00BA6B87">
              <w:rPr>
                <w:rFonts w:ascii="Times New Roman" w:hAnsi="Times New Roman" w:cs="Times New Roman"/>
                <w:b/>
                <w:sz w:val="24"/>
                <w:szCs w:val="24"/>
              </w:rPr>
              <w:t>CZEGO NIE MÓWIĆ</w:t>
            </w:r>
          </w:p>
        </w:tc>
        <w:tc>
          <w:tcPr>
            <w:tcW w:w="4531" w:type="dxa"/>
          </w:tcPr>
          <w:p w:rsidR="00074A5A" w:rsidRPr="00BA6B87" w:rsidRDefault="00074A5A" w:rsidP="003A345D">
            <w:pPr>
              <w:spacing w:after="160" w:line="259" w:lineRule="auto"/>
              <w:jc w:val="center"/>
              <w:rPr>
                <w:rFonts w:ascii="Times New Roman" w:hAnsi="Times New Roman" w:cs="Times New Roman"/>
                <w:b/>
                <w:sz w:val="24"/>
                <w:szCs w:val="24"/>
              </w:rPr>
            </w:pPr>
            <w:r w:rsidRPr="00BA6B87">
              <w:rPr>
                <w:rFonts w:ascii="Times New Roman" w:hAnsi="Times New Roman" w:cs="Times New Roman"/>
                <w:b/>
                <w:sz w:val="24"/>
                <w:szCs w:val="24"/>
              </w:rPr>
              <w:t>CO MÓWIĆ</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p>
        </w:tc>
      </w:tr>
    </w:tbl>
    <w:p w:rsidR="00074A5A" w:rsidRPr="00BA6B87" w:rsidRDefault="00074A5A" w:rsidP="00074A5A">
      <w:pPr>
        <w:rPr>
          <w:rFonts w:ascii="Times New Roman" w:hAnsi="Times New Roman" w:cs="Times New Roman"/>
          <w:b/>
          <w:sz w:val="24"/>
          <w:szCs w:val="24"/>
        </w:rPr>
      </w:pPr>
    </w:p>
    <w:p w:rsidR="00074A5A" w:rsidRPr="00BA6B87" w:rsidRDefault="00074A5A" w:rsidP="00074A5A">
      <w:pPr>
        <w:rPr>
          <w:rFonts w:ascii="Times New Roman" w:hAnsi="Times New Roman" w:cs="Times New Roman"/>
          <w:sz w:val="24"/>
          <w:szCs w:val="24"/>
        </w:rPr>
      </w:pPr>
    </w:p>
    <w:p w:rsidR="00074A5A" w:rsidRPr="00BA6B87" w:rsidRDefault="00074A5A" w:rsidP="00074A5A">
      <w:pPr>
        <w:rPr>
          <w:rFonts w:ascii="Times New Roman" w:hAnsi="Times New Roman" w:cs="Times New Roman"/>
          <w:b/>
          <w:sz w:val="24"/>
          <w:szCs w:val="24"/>
        </w:rPr>
      </w:pPr>
      <w:r w:rsidRPr="00BA6B87">
        <w:rPr>
          <w:rFonts w:ascii="Times New Roman" w:hAnsi="Times New Roman" w:cs="Times New Roman"/>
          <w:b/>
          <w:sz w:val="24"/>
          <w:szCs w:val="24"/>
        </w:rPr>
        <w:br w:type="page"/>
      </w:r>
    </w:p>
    <w:p w:rsidR="00074A5A" w:rsidRPr="00BA6B87" w:rsidRDefault="00074A5A" w:rsidP="00074A5A">
      <w:pPr>
        <w:rPr>
          <w:rFonts w:ascii="Times New Roman" w:hAnsi="Times New Roman" w:cs="Times New Roman"/>
          <w:sz w:val="24"/>
          <w:szCs w:val="24"/>
        </w:rPr>
      </w:pPr>
      <w:r w:rsidRPr="00BA6B87">
        <w:rPr>
          <w:rFonts w:ascii="Times New Roman" w:hAnsi="Times New Roman" w:cs="Times New Roman"/>
          <w:b/>
          <w:sz w:val="24"/>
          <w:szCs w:val="24"/>
        </w:rPr>
        <w:lastRenderedPageBreak/>
        <w:t>ZAŁĄCZNIK NR 2</w:t>
      </w:r>
      <w:r w:rsidRPr="00BA6B87">
        <w:rPr>
          <w:rFonts w:ascii="Times New Roman" w:hAnsi="Times New Roman" w:cs="Times New Roman"/>
          <w:sz w:val="24"/>
          <w:szCs w:val="24"/>
        </w:rPr>
        <w:t xml:space="preserve"> - Jak rozmawiać z osobą z podejrzeniem depresji lub chorą na depresję?</w:t>
      </w:r>
    </w:p>
    <w:p w:rsidR="00074A5A" w:rsidRPr="00BA6B87" w:rsidRDefault="00074A5A" w:rsidP="00074A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531"/>
        <w:gridCol w:w="4531"/>
      </w:tblGrid>
      <w:tr w:rsidR="00074A5A" w:rsidRPr="00BA6B87" w:rsidTr="003A345D">
        <w:tc>
          <w:tcPr>
            <w:tcW w:w="4531" w:type="dxa"/>
          </w:tcPr>
          <w:p w:rsidR="00074A5A" w:rsidRPr="00BA6B87" w:rsidRDefault="00074A5A" w:rsidP="003A345D">
            <w:pPr>
              <w:spacing w:after="160" w:line="259" w:lineRule="auto"/>
              <w:jc w:val="center"/>
              <w:rPr>
                <w:rFonts w:ascii="Times New Roman" w:hAnsi="Times New Roman" w:cs="Times New Roman"/>
                <w:b/>
                <w:sz w:val="24"/>
                <w:szCs w:val="24"/>
              </w:rPr>
            </w:pPr>
            <w:r w:rsidRPr="00BA6B87">
              <w:rPr>
                <w:rFonts w:ascii="Times New Roman" w:hAnsi="Times New Roman" w:cs="Times New Roman"/>
                <w:b/>
                <w:sz w:val="24"/>
                <w:szCs w:val="24"/>
              </w:rPr>
              <w:t>CZEGO NIE MÓWIĆ</w:t>
            </w:r>
          </w:p>
        </w:tc>
        <w:tc>
          <w:tcPr>
            <w:tcW w:w="4531" w:type="dxa"/>
          </w:tcPr>
          <w:p w:rsidR="00074A5A" w:rsidRPr="00BA6B87" w:rsidRDefault="00074A5A" w:rsidP="003A345D">
            <w:pPr>
              <w:spacing w:after="160" w:line="259" w:lineRule="auto"/>
              <w:jc w:val="center"/>
              <w:rPr>
                <w:rFonts w:ascii="Times New Roman" w:hAnsi="Times New Roman" w:cs="Times New Roman"/>
                <w:b/>
                <w:sz w:val="24"/>
                <w:szCs w:val="24"/>
              </w:rPr>
            </w:pPr>
            <w:r w:rsidRPr="00BA6B87">
              <w:rPr>
                <w:rFonts w:ascii="Times New Roman" w:hAnsi="Times New Roman" w:cs="Times New Roman"/>
                <w:b/>
                <w:sz w:val="24"/>
                <w:szCs w:val="24"/>
              </w:rPr>
              <w:t>CO MÓWIĆ</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To Twoja wina.</w:t>
            </w: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Jestem przy Tobie.</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Ogarnij się.</w:t>
            </w: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Nie zostawię Cię.</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Zastanów się, inni mają gorzej.</w:t>
            </w: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Widzę, że Ci ciężko.</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Będzie dobrze.</w:t>
            </w: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Jak mogę Ci pomóc?</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Nie przesadzaj!</w:t>
            </w: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Potrzebujesz, żeby Cię przytulić?</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Przejdzie Ci. Nic Ci nie będzie.</w:t>
            </w: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Jesteś ważna i potrzebna.</w:t>
            </w:r>
          </w:p>
        </w:tc>
      </w:tr>
      <w:tr w:rsidR="00074A5A" w:rsidRPr="00BA6B87" w:rsidTr="003A345D">
        <w:trPr>
          <w:trHeight w:val="907"/>
        </w:trPr>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Nie wydziwiaj.</w:t>
            </w:r>
          </w:p>
        </w:tc>
        <w:tc>
          <w:tcPr>
            <w:tcW w:w="4531" w:type="dxa"/>
            <w:vAlign w:val="center"/>
          </w:tcPr>
          <w:p w:rsidR="00074A5A" w:rsidRPr="00BA6B87" w:rsidRDefault="00074A5A" w:rsidP="003A345D">
            <w:pPr>
              <w:spacing w:after="160" w:line="259" w:lineRule="auto"/>
              <w:rPr>
                <w:rFonts w:ascii="Times New Roman" w:hAnsi="Times New Roman" w:cs="Times New Roman"/>
                <w:sz w:val="24"/>
                <w:szCs w:val="24"/>
              </w:rPr>
            </w:pPr>
            <w:r w:rsidRPr="00BA6B87">
              <w:rPr>
                <w:rFonts w:ascii="Times New Roman" w:hAnsi="Times New Roman" w:cs="Times New Roman"/>
                <w:sz w:val="24"/>
                <w:szCs w:val="24"/>
              </w:rPr>
              <w:t>Nie rozumiem w pełni co przeżywasz, ale bez względu na to jesteś dla mnie ważny.</w:t>
            </w:r>
          </w:p>
        </w:tc>
      </w:tr>
    </w:tbl>
    <w:p w:rsidR="00074A5A" w:rsidRPr="00BA6B87" w:rsidRDefault="00074A5A" w:rsidP="00074A5A">
      <w:pPr>
        <w:rPr>
          <w:rFonts w:ascii="Times New Roman" w:hAnsi="Times New Roman" w:cs="Times New Roman"/>
          <w:b/>
          <w:sz w:val="24"/>
          <w:szCs w:val="24"/>
        </w:rPr>
      </w:pPr>
    </w:p>
    <w:p w:rsidR="00074A5A" w:rsidRDefault="00074A5A" w:rsidP="00074A5A">
      <w:pPr>
        <w:rPr>
          <w:rFonts w:ascii="Times New Roman" w:hAnsi="Times New Roman" w:cs="Times New Roman"/>
          <w:sz w:val="24"/>
          <w:szCs w:val="24"/>
        </w:rPr>
      </w:pPr>
    </w:p>
    <w:p w:rsidR="00074A5A" w:rsidRDefault="00F326F0" w:rsidP="006D504F">
      <w:pPr>
        <w:jc w:val="center"/>
        <w:rPr>
          <w:rFonts w:ascii="Times New Roman" w:hAnsi="Times New Roman" w:cs="Times New Roman"/>
          <w:b/>
          <w:sz w:val="36"/>
          <w:szCs w:val="24"/>
        </w:rPr>
      </w:pPr>
      <w:r>
        <w:rPr>
          <w:rFonts w:ascii="Times New Roman" w:hAnsi="Times New Roman" w:cs="Times New Roman"/>
          <w:b/>
          <w:sz w:val="36"/>
          <w:szCs w:val="24"/>
        </w:rPr>
        <w:br w:type="page"/>
      </w:r>
    </w:p>
    <w:p w:rsidR="00506104" w:rsidRPr="00074A5A" w:rsidRDefault="00930694" w:rsidP="006D504F">
      <w:pPr>
        <w:jc w:val="center"/>
        <w:rPr>
          <w:rFonts w:ascii="Times New Roman" w:hAnsi="Times New Roman" w:cs="Times New Roman"/>
          <w:b/>
          <w:sz w:val="28"/>
          <w:szCs w:val="28"/>
        </w:rPr>
      </w:pPr>
      <w:r w:rsidRPr="00074A5A">
        <w:rPr>
          <w:rFonts w:ascii="Times New Roman" w:hAnsi="Times New Roman" w:cs="Times New Roman"/>
          <w:b/>
          <w:sz w:val="28"/>
          <w:szCs w:val="28"/>
        </w:rPr>
        <w:lastRenderedPageBreak/>
        <w:t>Program zajęć warsztat</w:t>
      </w:r>
      <w:r w:rsidR="00506104" w:rsidRPr="00074A5A">
        <w:rPr>
          <w:rFonts w:ascii="Times New Roman" w:hAnsi="Times New Roman" w:cs="Times New Roman"/>
          <w:b/>
          <w:sz w:val="28"/>
          <w:szCs w:val="28"/>
        </w:rPr>
        <w:t>owych</w:t>
      </w:r>
    </w:p>
    <w:p w:rsidR="00785FD6" w:rsidRPr="00074A5A" w:rsidRDefault="00C711A7" w:rsidP="00C711A7">
      <w:pPr>
        <w:spacing w:line="276" w:lineRule="auto"/>
        <w:jc w:val="center"/>
        <w:rPr>
          <w:rFonts w:ascii="Times New Roman" w:hAnsi="Times New Roman" w:cs="Times New Roman"/>
          <w:b/>
          <w:sz w:val="28"/>
          <w:szCs w:val="28"/>
        </w:rPr>
      </w:pPr>
      <w:r w:rsidRPr="00074A5A">
        <w:rPr>
          <w:rFonts w:ascii="Times New Roman" w:hAnsi="Times New Roman" w:cs="Times New Roman"/>
          <w:b/>
          <w:sz w:val="28"/>
          <w:szCs w:val="28"/>
        </w:rPr>
        <w:t>„</w:t>
      </w:r>
      <w:r w:rsidR="00A03B85">
        <w:rPr>
          <w:rFonts w:ascii="Times New Roman" w:hAnsi="Times New Roman" w:cs="Times New Roman"/>
          <w:b/>
          <w:sz w:val="28"/>
          <w:szCs w:val="28"/>
        </w:rPr>
        <w:t>Efektywna komunikacja</w:t>
      </w:r>
      <w:r w:rsidRPr="00074A5A">
        <w:rPr>
          <w:rFonts w:ascii="Times New Roman" w:hAnsi="Times New Roman" w:cs="Times New Roman"/>
          <w:b/>
          <w:sz w:val="28"/>
          <w:szCs w:val="28"/>
        </w:rPr>
        <w:t xml:space="preserve">: </w:t>
      </w:r>
      <w:r w:rsidRPr="00074A5A">
        <w:rPr>
          <w:rFonts w:ascii="Times New Roman" w:hAnsi="Times New Roman" w:cs="Times New Roman"/>
          <w:b/>
          <w:sz w:val="28"/>
          <w:szCs w:val="28"/>
        </w:rPr>
        <w:br/>
        <w:t>JAK MÓWIĆ I JAK SŁUCHAĆ”</w:t>
      </w:r>
      <w:r w:rsidR="004627EA" w:rsidRPr="00074A5A">
        <w:rPr>
          <w:rFonts w:ascii="Times New Roman" w:hAnsi="Times New Roman" w:cs="Times New Roman"/>
          <w:b/>
          <w:sz w:val="28"/>
          <w:szCs w:val="28"/>
        </w:rPr>
        <w:t xml:space="preserve"> </w:t>
      </w:r>
    </w:p>
    <w:p w:rsidR="004627EA" w:rsidRPr="00C711A7" w:rsidRDefault="004627EA" w:rsidP="00C711A7">
      <w:pPr>
        <w:spacing w:line="276" w:lineRule="auto"/>
        <w:jc w:val="both"/>
        <w:rPr>
          <w:rFonts w:ascii="Times New Roman" w:hAnsi="Times New Roman" w:cs="Times New Roman"/>
          <w:b/>
          <w:sz w:val="28"/>
          <w:szCs w:val="24"/>
        </w:rPr>
      </w:pPr>
      <w:r w:rsidRPr="00466108">
        <w:rPr>
          <w:rFonts w:ascii="Times New Roman" w:hAnsi="Times New Roman" w:cs="Times New Roman"/>
          <w:b/>
          <w:sz w:val="24"/>
          <w:szCs w:val="24"/>
        </w:rPr>
        <w:t>Temat warsztatów</w:t>
      </w:r>
      <w:r w:rsidR="00930694">
        <w:rPr>
          <w:rFonts w:ascii="Times New Roman" w:hAnsi="Times New Roman" w:cs="Times New Roman"/>
          <w:sz w:val="24"/>
          <w:szCs w:val="24"/>
        </w:rPr>
        <w:t xml:space="preserve">: </w:t>
      </w:r>
      <w:r w:rsidR="00F97A44">
        <w:rPr>
          <w:rFonts w:ascii="Times New Roman" w:hAnsi="Times New Roman" w:cs="Times New Roman"/>
          <w:sz w:val="24"/>
          <w:szCs w:val="24"/>
        </w:rPr>
        <w:t xml:space="preserve"> </w:t>
      </w:r>
      <w:r w:rsidR="00C711A7" w:rsidRPr="001E084C">
        <w:rPr>
          <w:rFonts w:ascii="Times New Roman" w:hAnsi="Times New Roman" w:cs="Times New Roman"/>
          <w:sz w:val="24"/>
          <w:szCs w:val="24"/>
        </w:rPr>
        <w:t>Efektywna komunikacja: jak mówić i jak słuchać.</w:t>
      </w:r>
    </w:p>
    <w:p w:rsidR="004627EA" w:rsidRPr="00342130" w:rsidRDefault="004627EA" w:rsidP="00342130">
      <w:pPr>
        <w:shd w:val="clear" w:color="auto" w:fill="FFFFFF"/>
        <w:jc w:val="both"/>
        <w:rPr>
          <w:rFonts w:ascii="Times New Roman" w:eastAsia="Times New Roman" w:hAnsi="Times New Roman" w:cs="Times New Roman"/>
          <w:sz w:val="21"/>
          <w:szCs w:val="21"/>
          <w:lang w:eastAsia="pl-PL"/>
        </w:rPr>
      </w:pPr>
      <w:r w:rsidRPr="00466108">
        <w:rPr>
          <w:rFonts w:ascii="Times New Roman" w:hAnsi="Times New Roman" w:cs="Times New Roman"/>
          <w:b/>
          <w:sz w:val="24"/>
          <w:szCs w:val="24"/>
        </w:rPr>
        <w:t>Celem głównym</w:t>
      </w:r>
      <w:r w:rsidRPr="001F4ABE">
        <w:rPr>
          <w:rFonts w:ascii="Times New Roman" w:hAnsi="Times New Roman" w:cs="Times New Roman"/>
          <w:sz w:val="24"/>
          <w:szCs w:val="24"/>
        </w:rPr>
        <w:t xml:space="preserve"> </w:t>
      </w:r>
      <w:r w:rsidRPr="00342130">
        <w:rPr>
          <w:rFonts w:ascii="Times New Roman" w:hAnsi="Times New Roman" w:cs="Times New Roman"/>
          <w:sz w:val="24"/>
          <w:szCs w:val="24"/>
        </w:rPr>
        <w:t xml:space="preserve">zajęć </w:t>
      </w:r>
      <w:r w:rsidR="00930694" w:rsidRPr="00342130">
        <w:rPr>
          <w:rFonts w:ascii="Times New Roman" w:hAnsi="Times New Roman" w:cs="Times New Roman"/>
          <w:sz w:val="24"/>
          <w:szCs w:val="24"/>
        </w:rPr>
        <w:t xml:space="preserve">warsztatowych </w:t>
      </w:r>
      <w:r w:rsidRPr="00342130">
        <w:rPr>
          <w:rFonts w:ascii="Times New Roman" w:hAnsi="Times New Roman" w:cs="Times New Roman"/>
          <w:sz w:val="24"/>
          <w:szCs w:val="24"/>
        </w:rPr>
        <w:t>jest</w:t>
      </w:r>
      <w:r w:rsidR="00C711A7" w:rsidRPr="00342130">
        <w:rPr>
          <w:rFonts w:ascii="Times New Roman" w:hAnsi="Times New Roman" w:cs="Times New Roman"/>
          <w:sz w:val="24"/>
          <w:szCs w:val="24"/>
        </w:rPr>
        <w:t xml:space="preserve"> </w:t>
      </w:r>
      <w:r w:rsidR="00C711A7" w:rsidRPr="00342130">
        <w:rPr>
          <w:rFonts w:ascii="Times New Roman" w:eastAsia="Times New Roman" w:hAnsi="Times New Roman" w:cs="Times New Roman"/>
          <w:sz w:val="24"/>
          <w:szCs w:val="24"/>
          <w:lang w:eastAsia="pl-PL"/>
        </w:rPr>
        <w:t>zapoznanie uczniów z podstawowymi zasadami komunikacj</w:t>
      </w:r>
      <w:r w:rsidR="00342130">
        <w:rPr>
          <w:rFonts w:ascii="Times New Roman" w:eastAsia="Times New Roman" w:hAnsi="Times New Roman" w:cs="Times New Roman"/>
          <w:sz w:val="24"/>
          <w:szCs w:val="24"/>
          <w:lang w:eastAsia="pl-PL"/>
        </w:rPr>
        <w:t>i werbalnej i niewerbalnej,</w:t>
      </w:r>
      <w:r w:rsidRPr="00342130">
        <w:rPr>
          <w:rFonts w:ascii="Times New Roman" w:hAnsi="Times New Roman" w:cs="Times New Roman"/>
          <w:sz w:val="24"/>
          <w:szCs w:val="24"/>
        </w:rPr>
        <w:t xml:space="preserve"> </w:t>
      </w:r>
      <w:r w:rsidR="00342130">
        <w:rPr>
          <w:rFonts w:ascii="Times New Roman" w:hAnsi="Times New Roman" w:cs="Times New Roman"/>
          <w:sz w:val="24"/>
          <w:szCs w:val="24"/>
        </w:rPr>
        <w:t>rozwijanie</w:t>
      </w:r>
      <w:r w:rsidRPr="00342130">
        <w:rPr>
          <w:rFonts w:ascii="Times New Roman" w:hAnsi="Times New Roman" w:cs="Times New Roman"/>
          <w:sz w:val="24"/>
          <w:szCs w:val="24"/>
        </w:rPr>
        <w:t xml:space="preserve"> kompetencji społ</w:t>
      </w:r>
      <w:r w:rsidR="00342130" w:rsidRPr="00342130">
        <w:rPr>
          <w:rFonts w:ascii="Times New Roman" w:hAnsi="Times New Roman" w:cs="Times New Roman"/>
          <w:sz w:val="24"/>
          <w:szCs w:val="24"/>
        </w:rPr>
        <w:t xml:space="preserve">eczno-emocjonalnych </w:t>
      </w:r>
      <w:r w:rsidR="00342130">
        <w:rPr>
          <w:rFonts w:ascii="Times New Roman" w:hAnsi="Times New Roman" w:cs="Times New Roman"/>
          <w:sz w:val="24"/>
          <w:szCs w:val="24"/>
        </w:rPr>
        <w:br/>
      </w:r>
      <w:r w:rsidR="00C711A7" w:rsidRPr="00342130">
        <w:rPr>
          <w:rFonts w:ascii="Times New Roman" w:hAnsi="Times New Roman" w:cs="Times New Roman"/>
          <w:sz w:val="24"/>
          <w:szCs w:val="24"/>
        </w:rPr>
        <w:t xml:space="preserve">i </w:t>
      </w:r>
      <w:r w:rsidR="00E10EA1" w:rsidRPr="00342130">
        <w:rPr>
          <w:rFonts w:ascii="Times New Roman" w:hAnsi="Times New Roman" w:cs="Times New Roman"/>
          <w:sz w:val="24"/>
          <w:szCs w:val="24"/>
        </w:rPr>
        <w:t>rozwój pozytywnych zacho</w:t>
      </w:r>
      <w:r w:rsidRPr="00342130">
        <w:rPr>
          <w:rFonts w:ascii="Times New Roman" w:hAnsi="Times New Roman" w:cs="Times New Roman"/>
          <w:sz w:val="24"/>
          <w:szCs w:val="24"/>
        </w:rPr>
        <w:t>wań społecznych, nawiązywania i utrzymywania pozytywnych relacji z inn</w:t>
      </w:r>
      <w:r w:rsidR="00C711A7" w:rsidRPr="00342130">
        <w:rPr>
          <w:rFonts w:ascii="Times New Roman" w:hAnsi="Times New Roman" w:cs="Times New Roman"/>
          <w:sz w:val="24"/>
          <w:szCs w:val="24"/>
        </w:rPr>
        <w:t>ymi.</w:t>
      </w:r>
      <w:r w:rsidR="00C711A7">
        <w:rPr>
          <w:rFonts w:ascii="Times New Roman" w:hAnsi="Times New Roman" w:cs="Times New Roman"/>
          <w:sz w:val="24"/>
          <w:szCs w:val="24"/>
        </w:rPr>
        <w:t xml:space="preserve"> </w:t>
      </w:r>
    </w:p>
    <w:p w:rsidR="004627EA" w:rsidRPr="00466108" w:rsidRDefault="004627EA" w:rsidP="00466108">
      <w:pPr>
        <w:jc w:val="both"/>
        <w:rPr>
          <w:rFonts w:ascii="Times New Roman" w:hAnsi="Times New Roman" w:cs="Times New Roman"/>
          <w:b/>
          <w:sz w:val="24"/>
          <w:szCs w:val="24"/>
        </w:rPr>
      </w:pPr>
      <w:r w:rsidRPr="00466108">
        <w:rPr>
          <w:rFonts w:ascii="Times New Roman" w:hAnsi="Times New Roman" w:cs="Times New Roman"/>
          <w:b/>
          <w:sz w:val="24"/>
          <w:szCs w:val="24"/>
        </w:rPr>
        <w:t>Cele operacyjne:</w:t>
      </w:r>
    </w:p>
    <w:p w:rsidR="00342130" w:rsidRDefault="00342130" w:rsidP="008D19E1">
      <w:pPr>
        <w:pStyle w:val="Akapitzlist"/>
        <w:numPr>
          <w:ilvl w:val="0"/>
          <w:numId w:val="1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uczeń zna podstawowe zasady, którymi należy się </w:t>
      </w:r>
      <w:r w:rsidR="00CA19EE">
        <w:rPr>
          <w:rFonts w:ascii="Times New Roman" w:eastAsia="Times New Roman" w:hAnsi="Times New Roman" w:cs="Times New Roman"/>
          <w:sz w:val="24"/>
          <w:szCs w:val="24"/>
          <w:lang w:eastAsia="pl-PL"/>
        </w:rPr>
        <w:t>kierować w czasie rozmowy,</w:t>
      </w:r>
    </w:p>
    <w:p w:rsidR="00342130" w:rsidRDefault="00342130" w:rsidP="008D19E1">
      <w:pPr>
        <w:pStyle w:val="Akapitzlist"/>
        <w:numPr>
          <w:ilvl w:val="0"/>
          <w:numId w:val="1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uczeń efektywnie </w:t>
      </w:r>
      <w:r w:rsidRPr="00342130">
        <w:rPr>
          <w:rFonts w:ascii="Times New Roman" w:eastAsia="Times New Roman" w:hAnsi="Times New Roman" w:cs="Times New Roman"/>
          <w:sz w:val="24"/>
          <w:szCs w:val="24"/>
          <w:lang w:eastAsia="pl-PL"/>
        </w:rPr>
        <w:t>posługuje się różnymi formami komunikow</w:t>
      </w:r>
      <w:r w:rsidR="00CA19EE">
        <w:rPr>
          <w:rFonts w:ascii="Times New Roman" w:eastAsia="Times New Roman" w:hAnsi="Times New Roman" w:cs="Times New Roman"/>
          <w:sz w:val="24"/>
          <w:szCs w:val="24"/>
          <w:lang w:eastAsia="pl-PL"/>
        </w:rPr>
        <w:t>ania się,</w:t>
      </w:r>
    </w:p>
    <w:p w:rsidR="00342130" w:rsidRDefault="00342130" w:rsidP="008D19E1">
      <w:pPr>
        <w:pStyle w:val="Akapitzlist"/>
        <w:numPr>
          <w:ilvl w:val="0"/>
          <w:numId w:val="1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uczeń </w:t>
      </w:r>
      <w:r w:rsidRPr="00342130">
        <w:rPr>
          <w:rFonts w:ascii="Times New Roman" w:eastAsia="Times New Roman" w:hAnsi="Times New Roman" w:cs="Times New Roman"/>
          <w:sz w:val="24"/>
          <w:szCs w:val="24"/>
          <w:lang w:eastAsia="pl-PL"/>
        </w:rPr>
        <w:t xml:space="preserve">odczytuje i interpretuje </w:t>
      </w:r>
      <w:r>
        <w:rPr>
          <w:rFonts w:ascii="Times New Roman" w:eastAsia="Times New Roman" w:hAnsi="Times New Roman" w:cs="Times New Roman"/>
          <w:sz w:val="24"/>
          <w:szCs w:val="24"/>
          <w:lang w:eastAsia="pl-PL"/>
        </w:rPr>
        <w:t xml:space="preserve">różnorodne </w:t>
      </w:r>
      <w:r w:rsidR="00CA19EE">
        <w:rPr>
          <w:rFonts w:ascii="Times New Roman" w:eastAsia="Times New Roman" w:hAnsi="Times New Roman" w:cs="Times New Roman"/>
          <w:sz w:val="24"/>
          <w:szCs w:val="24"/>
          <w:lang w:eastAsia="pl-PL"/>
        </w:rPr>
        <w:t>komunikaty,</w:t>
      </w:r>
    </w:p>
    <w:p w:rsidR="00342130" w:rsidRDefault="00342130" w:rsidP="008D19E1">
      <w:pPr>
        <w:pStyle w:val="Akapitzlist"/>
        <w:numPr>
          <w:ilvl w:val="0"/>
          <w:numId w:val="1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uczeń </w:t>
      </w:r>
      <w:r w:rsidRPr="00342130">
        <w:rPr>
          <w:rFonts w:ascii="Times New Roman" w:eastAsia="Times New Roman" w:hAnsi="Times New Roman" w:cs="Times New Roman"/>
          <w:sz w:val="24"/>
          <w:szCs w:val="24"/>
          <w:lang w:eastAsia="pl-PL"/>
        </w:rPr>
        <w:t>rozumie znaczenie mowy ciała w kontaktach interpersonalnych</w:t>
      </w:r>
      <w:r w:rsidR="00CA19EE">
        <w:rPr>
          <w:rFonts w:ascii="Times New Roman" w:eastAsia="Times New Roman" w:hAnsi="Times New Roman" w:cs="Times New Roman"/>
          <w:sz w:val="24"/>
          <w:szCs w:val="24"/>
          <w:lang w:eastAsia="pl-PL"/>
        </w:rPr>
        <w:t>.</w:t>
      </w:r>
    </w:p>
    <w:p w:rsidR="00342130" w:rsidRPr="00342130" w:rsidRDefault="00342130" w:rsidP="00342130">
      <w:pPr>
        <w:pStyle w:val="Akapitzlist"/>
        <w:shd w:val="clear" w:color="auto" w:fill="FFFFFF"/>
        <w:spacing w:after="0" w:line="240" w:lineRule="auto"/>
        <w:rPr>
          <w:rFonts w:ascii="Times New Roman" w:eastAsia="Times New Roman" w:hAnsi="Times New Roman" w:cs="Times New Roman"/>
          <w:sz w:val="24"/>
          <w:szCs w:val="24"/>
          <w:lang w:eastAsia="pl-PL"/>
        </w:rPr>
      </w:pPr>
    </w:p>
    <w:p w:rsidR="004627EA" w:rsidRPr="00342130" w:rsidRDefault="004627EA" w:rsidP="00342130">
      <w:pPr>
        <w:jc w:val="both"/>
        <w:rPr>
          <w:rFonts w:ascii="Times New Roman" w:hAnsi="Times New Roman" w:cs="Times New Roman"/>
          <w:sz w:val="24"/>
          <w:szCs w:val="24"/>
        </w:rPr>
      </w:pPr>
      <w:r w:rsidRPr="00342130">
        <w:rPr>
          <w:rFonts w:ascii="Times New Roman" w:hAnsi="Times New Roman" w:cs="Times New Roman"/>
          <w:b/>
          <w:sz w:val="24"/>
          <w:szCs w:val="24"/>
        </w:rPr>
        <w:t>Czas trwania</w:t>
      </w:r>
      <w:r w:rsidRPr="00342130">
        <w:rPr>
          <w:rFonts w:ascii="Times New Roman" w:hAnsi="Times New Roman" w:cs="Times New Roman"/>
          <w:sz w:val="24"/>
          <w:szCs w:val="24"/>
        </w:rPr>
        <w:t xml:space="preserve">: </w:t>
      </w:r>
      <w:r w:rsidR="00E10EA1" w:rsidRPr="00342130">
        <w:rPr>
          <w:rFonts w:ascii="Times New Roman" w:hAnsi="Times New Roman" w:cs="Times New Roman"/>
          <w:sz w:val="24"/>
          <w:szCs w:val="24"/>
        </w:rPr>
        <w:t>3</w:t>
      </w:r>
      <w:r w:rsidRPr="00342130">
        <w:rPr>
          <w:rFonts w:ascii="Times New Roman" w:hAnsi="Times New Roman" w:cs="Times New Roman"/>
          <w:sz w:val="24"/>
          <w:szCs w:val="24"/>
        </w:rPr>
        <w:t xml:space="preserve"> spotka</w:t>
      </w:r>
      <w:r w:rsidR="00E10EA1" w:rsidRPr="00342130">
        <w:rPr>
          <w:rFonts w:ascii="Times New Roman" w:hAnsi="Times New Roman" w:cs="Times New Roman"/>
          <w:sz w:val="24"/>
          <w:szCs w:val="24"/>
        </w:rPr>
        <w:t>ń, każde spotkanie trwające 45 minut.</w:t>
      </w:r>
    </w:p>
    <w:p w:rsidR="001F4ABE" w:rsidRPr="001F4ABE" w:rsidRDefault="001F4ABE" w:rsidP="00466108">
      <w:pPr>
        <w:jc w:val="both"/>
        <w:rPr>
          <w:rFonts w:ascii="Times New Roman" w:hAnsi="Times New Roman" w:cs="Times New Roman"/>
          <w:sz w:val="24"/>
          <w:szCs w:val="24"/>
        </w:rPr>
      </w:pPr>
      <w:r w:rsidRPr="00466108">
        <w:rPr>
          <w:rFonts w:ascii="Times New Roman" w:hAnsi="Times New Roman" w:cs="Times New Roman"/>
          <w:b/>
          <w:sz w:val="24"/>
          <w:szCs w:val="24"/>
        </w:rPr>
        <w:t>Adresaci programu</w:t>
      </w:r>
      <w:r w:rsidRPr="001F4ABE">
        <w:rPr>
          <w:rFonts w:ascii="Times New Roman" w:hAnsi="Times New Roman" w:cs="Times New Roman"/>
          <w:sz w:val="24"/>
          <w:szCs w:val="24"/>
        </w:rPr>
        <w:t xml:space="preserve">: </w:t>
      </w:r>
      <w:r>
        <w:rPr>
          <w:rFonts w:ascii="Times New Roman" w:hAnsi="Times New Roman" w:cs="Times New Roman"/>
          <w:sz w:val="24"/>
          <w:szCs w:val="24"/>
        </w:rPr>
        <w:t xml:space="preserve">uczniowie kl. </w:t>
      </w:r>
      <w:r w:rsidR="00930694">
        <w:rPr>
          <w:rFonts w:ascii="Times New Roman" w:hAnsi="Times New Roman" w:cs="Times New Roman"/>
          <w:sz w:val="24"/>
          <w:szCs w:val="24"/>
        </w:rPr>
        <w:t>IV-VI</w:t>
      </w:r>
      <w:r>
        <w:rPr>
          <w:rFonts w:ascii="Times New Roman" w:hAnsi="Times New Roman" w:cs="Times New Roman"/>
          <w:sz w:val="24"/>
          <w:szCs w:val="24"/>
        </w:rPr>
        <w:t>.</w:t>
      </w:r>
    </w:p>
    <w:p w:rsidR="001608E9" w:rsidRPr="00466108" w:rsidRDefault="001608E9" w:rsidP="00466108">
      <w:pPr>
        <w:jc w:val="both"/>
        <w:rPr>
          <w:rFonts w:ascii="Times New Roman" w:hAnsi="Times New Roman" w:cs="Times New Roman"/>
          <w:b/>
          <w:sz w:val="24"/>
          <w:szCs w:val="24"/>
        </w:rPr>
      </w:pPr>
      <w:r w:rsidRPr="00466108">
        <w:rPr>
          <w:rFonts w:ascii="Times New Roman" w:hAnsi="Times New Roman" w:cs="Times New Roman"/>
          <w:b/>
          <w:sz w:val="24"/>
          <w:szCs w:val="24"/>
        </w:rPr>
        <w:t>Forma pracy:</w:t>
      </w:r>
    </w:p>
    <w:p w:rsidR="001608E9" w:rsidRPr="001F4ABE" w:rsidRDefault="001608E9" w:rsidP="008D19E1">
      <w:pPr>
        <w:pStyle w:val="Akapitzlist"/>
        <w:numPr>
          <w:ilvl w:val="0"/>
          <w:numId w:val="2"/>
        </w:numPr>
        <w:jc w:val="both"/>
        <w:rPr>
          <w:rFonts w:ascii="Times New Roman" w:hAnsi="Times New Roman" w:cs="Times New Roman"/>
          <w:sz w:val="24"/>
          <w:szCs w:val="24"/>
        </w:rPr>
      </w:pPr>
      <w:r w:rsidRPr="001F4ABE">
        <w:rPr>
          <w:rFonts w:ascii="Times New Roman" w:hAnsi="Times New Roman" w:cs="Times New Roman"/>
          <w:sz w:val="24"/>
          <w:szCs w:val="24"/>
        </w:rPr>
        <w:t>grupowa,</w:t>
      </w:r>
    </w:p>
    <w:p w:rsidR="001608E9" w:rsidRPr="001F4ABE" w:rsidRDefault="001608E9" w:rsidP="008D19E1">
      <w:pPr>
        <w:pStyle w:val="Akapitzlist"/>
        <w:numPr>
          <w:ilvl w:val="0"/>
          <w:numId w:val="2"/>
        </w:numPr>
        <w:jc w:val="both"/>
        <w:rPr>
          <w:rFonts w:ascii="Times New Roman" w:hAnsi="Times New Roman" w:cs="Times New Roman"/>
          <w:sz w:val="24"/>
          <w:szCs w:val="24"/>
        </w:rPr>
      </w:pPr>
      <w:r w:rsidRPr="001F4ABE">
        <w:rPr>
          <w:rFonts w:ascii="Times New Roman" w:hAnsi="Times New Roman" w:cs="Times New Roman"/>
          <w:sz w:val="24"/>
          <w:szCs w:val="24"/>
        </w:rPr>
        <w:t>indywidualna.</w:t>
      </w:r>
    </w:p>
    <w:p w:rsidR="001608E9" w:rsidRPr="00466108" w:rsidRDefault="001608E9" w:rsidP="00466108">
      <w:pPr>
        <w:jc w:val="both"/>
        <w:rPr>
          <w:rFonts w:ascii="Times New Roman" w:hAnsi="Times New Roman" w:cs="Times New Roman"/>
          <w:b/>
          <w:sz w:val="24"/>
          <w:szCs w:val="24"/>
        </w:rPr>
      </w:pPr>
      <w:r w:rsidRPr="00466108">
        <w:rPr>
          <w:rFonts w:ascii="Times New Roman" w:hAnsi="Times New Roman" w:cs="Times New Roman"/>
          <w:b/>
          <w:sz w:val="24"/>
          <w:szCs w:val="24"/>
        </w:rPr>
        <w:t>Metody pracy:</w:t>
      </w:r>
    </w:p>
    <w:p w:rsidR="001608E9" w:rsidRPr="001F4ABE" w:rsidRDefault="001608E9" w:rsidP="008D19E1">
      <w:pPr>
        <w:pStyle w:val="Akapitzlist"/>
        <w:numPr>
          <w:ilvl w:val="0"/>
          <w:numId w:val="3"/>
        </w:numPr>
        <w:jc w:val="both"/>
        <w:rPr>
          <w:rFonts w:ascii="Times New Roman" w:hAnsi="Times New Roman" w:cs="Times New Roman"/>
          <w:sz w:val="24"/>
          <w:szCs w:val="24"/>
        </w:rPr>
      </w:pPr>
      <w:r w:rsidRPr="001F4ABE">
        <w:rPr>
          <w:rFonts w:ascii="Times New Roman" w:hAnsi="Times New Roman" w:cs="Times New Roman"/>
          <w:sz w:val="24"/>
          <w:szCs w:val="24"/>
        </w:rPr>
        <w:t xml:space="preserve">metody oparte na słowie: </w:t>
      </w:r>
      <w:proofErr w:type="spellStart"/>
      <w:r w:rsidRPr="001F4ABE">
        <w:rPr>
          <w:rFonts w:ascii="Times New Roman" w:hAnsi="Times New Roman" w:cs="Times New Roman"/>
          <w:sz w:val="24"/>
          <w:szCs w:val="24"/>
        </w:rPr>
        <w:t>miniwykład</w:t>
      </w:r>
      <w:proofErr w:type="spellEnd"/>
      <w:r w:rsidRPr="001F4ABE">
        <w:rPr>
          <w:rFonts w:ascii="Times New Roman" w:hAnsi="Times New Roman" w:cs="Times New Roman"/>
          <w:sz w:val="24"/>
          <w:szCs w:val="24"/>
        </w:rPr>
        <w:t>, opowiadanie, pogadanka, opis, dyskusja;</w:t>
      </w:r>
    </w:p>
    <w:p w:rsidR="001608E9" w:rsidRPr="001F4ABE" w:rsidRDefault="001608E9" w:rsidP="008D19E1">
      <w:pPr>
        <w:pStyle w:val="Akapitzlist"/>
        <w:numPr>
          <w:ilvl w:val="0"/>
          <w:numId w:val="3"/>
        </w:numPr>
        <w:jc w:val="both"/>
        <w:rPr>
          <w:rFonts w:ascii="Times New Roman" w:hAnsi="Times New Roman" w:cs="Times New Roman"/>
          <w:sz w:val="24"/>
          <w:szCs w:val="24"/>
        </w:rPr>
      </w:pPr>
      <w:r w:rsidRPr="001F4ABE">
        <w:rPr>
          <w:rFonts w:ascii="Times New Roman" w:hAnsi="Times New Roman" w:cs="Times New Roman"/>
          <w:sz w:val="24"/>
          <w:szCs w:val="24"/>
        </w:rPr>
        <w:t>metody oparte na praktycznej działalności u</w:t>
      </w:r>
      <w:r w:rsidR="00F5376B">
        <w:rPr>
          <w:rFonts w:ascii="Times New Roman" w:hAnsi="Times New Roman" w:cs="Times New Roman"/>
          <w:sz w:val="24"/>
          <w:szCs w:val="24"/>
        </w:rPr>
        <w:t>czniów: zajęcia praktyczne, gry </w:t>
      </w:r>
      <w:r w:rsidRPr="001F4ABE">
        <w:rPr>
          <w:rFonts w:ascii="Times New Roman" w:hAnsi="Times New Roman" w:cs="Times New Roman"/>
          <w:sz w:val="24"/>
          <w:szCs w:val="24"/>
        </w:rPr>
        <w:t>dydaktyczne/terapeutyczne;</w:t>
      </w:r>
    </w:p>
    <w:p w:rsidR="001608E9" w:rsidRPr="001F4ABE" w:rsidRDefault="001608E9" w:rsidP="008D19E1">
      <w:pPr>
        <w:pStyle w:val="Akapitzlist"/>
        <w:numPr>
          <w:ilvl w:val="0"/>
          <w:numId w:val="3"/>
        </w:numPr>
        <w:jc w:val="both"/>
        <w:rPr>
          <w:rFonts w:ascii="Times New Roman" w:hAnsi="Times New Roman" w:cs="Times New Roman"/>
          <w:sz w:val="24"/>
          <w:szCs w:val="24"/>
        </w:rPr>
      </w:pPr>
      <w:r w:rsidRPr="001F4ABE">
        <w:rPr>
          <w:rFonts w:ascii="Times New Roman" w:hAnsi="Times New Roman" w:cs="Times New Roman"/>
          <w:sz w:val="24"/>
          <w:szCs w:val="24"/>
        </w:rPr>
        <w:t>metody aktywiz</w:t>
      </w:r>
      <w:r w:rsidR="00CA19EE">
        <w:rPr>
          <w:rFonts w:ascii="Times New Roman" w:hAnsi="Times New Roman" w:cs="Times New Roman"/>
          <w:sz w:val="24"/>
          <w:szCs w:val="24"/>
        </w:rPr>
        <w:t>ujące: burza mózgów</w:t>
      </w:r>
      <w:r w:rsidRPr="001F4ABE">
        <w:rPr>
          <w:rFonts w:ascii="Times New Roman" w:hAnsi="Times New Roman" w:cs="Times New Roman"/>
          <w:sz w:val="24"/>
          <w:szCs w:val="24"/>
        </w:rPr>
        <w:t>, problemowa.</w:t>
      </w:r>
    </w:p>
    <w:p w:rsidR="001608E9" w:rsidRPr="00466108" w:rsidRDefault="001608E9" w:rsidP="00466108">
      <w:pPr>
        <w:jc w:val="both"/>
        <w:rPr>
          <w:rFonts w:ascii="Times New Roman" w:hAnsi="Times New Roman" w:cs="Times New Roman"/>
          <w:b/>
          <w:sz w:val="24"/>
          <w:szCs w:val="24"/>
        </w:rPr>
      </w:pPr>
      <w:r w:rsidRPr="00466108">
        <w:rPr>
          <w:rFonts w:ascii="Times New Roman" w:hAnsi="Times New Roman" w:cs="Times New Roman"/>
          <w:b/>
          <w:sz w:val="24"/>
          <w:szCs w:val="24"/>
        </w:rPr>
        <w:t>Ewaluacja programu:</w:t>
      </w:r>
    </w:p>
    <w:p w:rsidR="001608E9" w:rsidRPr="00CA19EE" w:rsidRDefault="00CA19EE" w:rsidP="008D19E1">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ocena uczestników podczas ostatnich zajęć (zaznaczanie na tarczy strzelniczej)</w:t>
      </w:r>
      <w:r w:rsidRPr="001F4ABE">
        <w:rPr>
          <w:rFonts w:ascii="Times New Roman" w:hAnsi="Times New Roman" w:cs="Times New Roman"/>
          <w:sz w:val="24"/>
          <w:szCs w:val="24"/>
        </w:rPr>
        <w:t>.</w:t>
      </w:r>
    </w:p>
    <w:p w:rsidR="00F5376B" w:rsidRDefault="00F5376B" w:rsidP="00F5376B">
      <w:pPr>
        <w:pStyle w:val="Akapitzlist"/>
        <w:jc w:val="both"/>
        <w:rPr>
          <w:rFonts w:ascii="Times New Roman" w:hAnsi="Times New Roman" w:cs="Times New Roman"/>
          <w:sz w:val="24"/>
          <w:szCs w:val="24"/>
        </w:rPr>
      </w:pPr>
    </w:p>
    <w:p w:rsidR="0043741D" w:rsidRPr="001F4ABE" w:rsidRDefault="00F5376B" w:rsidP="00466108">
      <w:pPr>
        <w:spacing w:line="276" w:lineRule="auto"/>
        <w:jc w:val="both"/>
        <w:rPr>
          <w:rFonts w:ascii="Times New Roman" w:hAnsi="Times New Roman" w:cs="Times New Roman"/>
          <w:sz w:val="24"/>
          <w:szCs w:val="24"/>
        </w:rPr>
      </w:pPr>
      <w:r w:rsidRPr="00F5376B">
        <w:rPr>
          <w:rFonts w:ascii="Times New Roman" w:hAnsi="Times New Roman" w:cs="Times New Roman"/>
          <w:b/>
          <w:sz w:val="24"/>
          <w:szCs w:val="24"/>
        </w:rPr>
        <w:t>Opracowała</w:t>
      </w:r>
      <w:r w:rsidR="00506104">
        <w:rPr>
          <w:rFonts w:ascii="Times New Roman" w:hAnsi="Times New Roman" w:cs="Times New Roman"/>
          <w:sz w:val="24"/>
          <w:szCs w:val="24"/>
        </w:rPr>
        <w:t xml:space="preserve">: </w:t>
      </w:r>
      <w:r w:rsidR="00930694">
        <w:rPr>
          <w:rFonts w:ascii="Times New Roman" w:hAnsi="Times New Roman" w:cs="Times New Roman"/>
          <w:sz w:val="24"/>
          <w:szCs w:val="24"/>
        </w:rPr>
        <w:t>pedag</w:t>
      </w:r>
      <w:r w:rsidR="00506104">
        <w:rPr>
          <w:rFonts w:ascii="Times New Roman" w:hAnsi="Times New Roman" w:cs="Times New Roman"/>
          <w:sz w:val="24"/>
          <w:szCs w:val="24"/>
        </w:rPr>
        <w:t xml:space="preserve">og mgr J. Błażejewska – Więcek </w:t>
      </w:r>
    </w:p>
    <w:p w:rsidR="00CA19EE" w:rsidRPr="00A85085" w:rsidRDefault="00047AB9" w:rsidP="00A85085">
      <w:pPr>
        <w:spacing w:line="276" w:lineRule="auto"/>
        <w:jc w:val="both"/>
        <w:rPr>
          <w:rFonts w:ascii="Times New Roman" w:hAnsi="Times New Roman" w:cs="Times New Roman"/>
          <w:b/>
          <w:sz w:val="24"/>
          <w:szCs w:val="24"/>
        </w:rPr>
      </w:pPr>
      <w:r>
        <w:rPr>
          <w:rFonts w:ascii="Times New Roman" w:hAnsi="Times New Roman" w:cs="Times New Roman"/>
          <w:b/>
          <w:sz w:val="24"/>
          <w:szCs w:val="24"/>
        </w:rPr>
        <w:t>Literatura</w:t>
      </w:r>
      <w:r w:rsidR="00CA19EE">
        <w:rPr>
          <w:rFonts w:ascii="Times New Roman" w:hAnsi="Times New Roman" w:cs="Times New Roman"/>
          <w:b/>
          <w:sz w:val="24"/>
          <w:szCs w:val="24"/>
        </w:rPr>
        <w:t>:</w:t>
      </w:r>
    </w:p>
    <w:p w:rsidR="00047AB9" w:rsidRPr="00E44D83" w:rsidRDefault="00CA19EE" w:rsidP="00E44D83">
      <w:pPr>
        <w:shd w:val="clear" w:color="auto" w:fill="FFFFFF"/>
        <w:spacing w:after="0" w:line="240" w:lineRule="auto"/>
        <w:ind w:left="284" w:hanging="284"/>
        <w:jc w:val="both"/>
        <w:rPr>
          <w:rFonts w:ascii="Times New Roman" w:hAnsi="Times New Roman" w:cs="Times New Roman"/>
          <w:color w:val="000000"/>
          <w:sz w:val="24"/>
          <w:szCs w:val="24"/>
        </w:rPr>
      </w:pPr>
      <w:r w:rsidRPr="00CA19EE">
        <w:rPr>
          <w:rFonts w:ascii="Times New Roman" w:eastAsia="Times New Roman" w:hAnsi="Times New Roman" w:cs="Times New Roman"/>
          <w:sz w:val="24"/>
          <w:szCs w:val="24"/>
          <w:lang w:eastAsia="pl-PL"/>
        </w:rPr>
        <w:t xml:space="preserve">– </w:t>
      </w:r>
      <w:r w:rsidR="00047AB9" w:rsidRPr="00047AB9">
        <w:rPr>
          <w:rFonts w:ascii="Times New Roman" w:hAnsi="Times New Roman" w:cs="Times New Roman"/>
          <w:color w:val="000000"/>
          <w:sz w:val="24"/>
          <w:szCs w:val="24"/>
        </w:rPr>
        <w:t xml:space="preserve">Brian </w:t>
      </w:r>
      <w:proofErr w:type="spellStart"/>
      <w:r w:rsidR="00047AB9" w:rsidRPr="00047AB9">
        <w:rPr>
          <w:rFonts w:ascii="Times New Roman" w:hAnsi="Times New Roman" w:cs="Times New Roman"/>
          <w:color w:val="000000"/>
          <w:sz w:val="24"/>
          <w:szCs w:val="24"/>
        </w:rPr>
        <w:t>Spitzberg</w:t>
      </w:r>
      <w:proofErr w:type="spellEnd"/>
      <w:r w:rsidR="00047AB9" w:rsidRPr="00047AB9">
        <w:rPr>
          <w:rFonts w:ascii="Times New Roman" w:hAnsi="Times New Roman" w:cs="Times New Roman"/>
          <w:color w:val="000000"/>
          <w:sz w:val="24"/>
          <w:szCs w:val="24"/>
        </w:rPr>
        <w:t xml:space="preserve">, Kevin J </w:t>
      </w:r>
      <w:proofErr w:type="spellStart"/>
      <w:r w:rsidR="00047AB9" w:rsidRPr="00047AB9">
        <w:rPr>
          <w:rFonts w:ascii="Times New Roman" w:hAnsi="Times New Roman" w:cs="Times New Roman"/>
          <w:color w:val="000000"/>
          <w:sz w:val="24"/>
          <w:szCs w:val="24"/>
        </w:rPr>
        <w:t>Barge</w:t>
      </w:r>
      <w:proofErr w:type="spellEnd"/>
      <w:r w:rsidR="00047AB9" w:rsidRPr="00047AB9">
        <w:rPr>
          <w:rFonts w:ascii="Times New Roman" w:hAnsi="Times New Roman" w:cs="Times New Roman"/>
          <w:color w:val="000000"/>
          <w:sz w:val="24"/>
          <w:szCs w:val="24"/>
        </w:rPr>
        <w:t xml:space="preserve">, P </w:t>
      </w:r>
      <w:proofErr w:type="spellStart"/>
      <w:r w:rsidR="00047AB9" w:rsidRPr="00047AB9">
        <w:rPr>
          <w:rFonts w:ascii="Times New Roman" w:hAnsi="Times New Roman" w:cs="Times New Roman"/>
          <w:color w:val="000000"/>
          <w:sz w:val="24"/>
          <w:szCs w:val="24"/>
        </w:rPr>
        <w:t>Shewryn</w:t>
      </w:r>
      <w:proofErr w:type="spellEnd"/>
      <w:r w:rsidR="00047AB9" w:rsidRPr="00047AB9">
        <w:rPr>
          <w:rFonts w:ascii="Times New Roman" w:hAnsi="Times New Roman" w:cs="Times New Roman"/>
          <w:color w:val="000000"/>
          <w:sz w:val="24"/>
          <w:szCs w:val="24"/>
        </w:rPr>
        <w:t xml:space="preserve"> </w:t>
      </w:r>
      <w:proofErr w:type="spellStart"/>
      <w:r w:rsidR="00047AB9" w:rsidRPr="00047AB9">
        <w:rPr>
          <w:rFonts w:ascii="Times New Roman" w:hAnsi="Times New Roman" w:cs="Times New Roman"/>
          <w:color w:val="000000"/>
          <w:sz w:val="24"/>
          <w:szCs w:val="24"/>
        </w:rPr>
        <w:t>Morreale</w:t>
      </w:r>
      <w:proofErr w:type="spellEnd"/>
      <w:r w:rsidR="00047AB9" w:rsidRPr="00047AB9">
        <w:rPr>
          <w:rFonts w:ascii="Times New Roman" w:hAnsi="Times New Roman" w:cs="Times New Roman"/>
          <w:color w:val="000000"/>
          <w:sz w:val="24"/>
          <w:szCs w:val="24"/>
        </w:rPr>
        <w:t xml:space="preserve">, Komunikacja między ludźmi, Wydawnictwo Naukowe </w:t>
      </w:r>
      <w:proofErr w:type="spellStart"/>
      <w:r w:rsidR="00047AB9" w:rsidRPr="00047AB9">
        <w:rPr>
          <w:rFonts w:ascii="Times New Roman" w:hAnsi="Times New Roman" w:cs="Times New Roman"/>
          <w:color w:val="000000"/>
          <w:sz w:val="24"/>
          <w:szCs w:val="24"/>
        </w:rPr>
        <w:t>Pwn</w:t>
      </w:r>
      <w:proofErr w:type="spellEnd"/>
      <w:r w:rsidR="00047AB9" w:rsidRPr="00047AB9">
        <w:rPr>
          <w:rFonts w:ascii="Times New Roman" w:hAnsi="Times New Roman" w:cs="Times New Roman"/>
          <w:color w:val="000000"/>
          <w:sz w:val="24"/>
          <w:szCs w:val="24"/>
        </w:rPr>
        <w:t>, 2015</w:t>
      </w:r>
      <w:r w:rsidR="00047AB9">
        <w:rPr>
          <w:rFonts w:ascii="Times New Roman" w:hAnsi="Times New Roman" w:cs="Times New Roman"/>
          <w:color w:val="000000"/>
          <w:sz w:val="24"/>
          <w:szCs w:val="24"/>
        </w:rPr>
        <w:t>.</w:t>
      </w:r>
    </w:p>
    <w:p w:rsidR="00CA19EE" w:rsidRPr="00CA19EE" w:rsidRDefault="00CA19EE" w:rsidP="00047AB9">
      <w:p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CA19EE">
        <w:rPr>
          <w:rFonts w:ascii="Times New Roman" w:eastAsia="Times New Roman" w:hAnsi="Times New Roman" w:cs="Times New Roman"/>
          <w:sz w:val="24"/>
          <w:szCs w:val="24"/>
          <w:lang w:eastAsia="pl-PL"/>
        </w:rPr>
        <w:t xml:space="preserve">– Wiesława  Stefan,  Elżbieta  Łozińska,  Lech  Stefan,  Sztuka  dialogu.  Praktycznie  </w:t>
      </w:r>
      <w:r w:rsidR="00047AB9">
        <w:rPr>
          <w:rFonts w:ascii="Times New Roman" w:eastAsia="Times New Roman" w:hAnsi="Times New Roman" w:cs="Times New Roman"/>
          <w:sz w:val="24"/>
          <w:szCs w:val="24"/>
          <w:lang w:eastAsia="pl-PL"/>
        </w:rPr>
        <w:br/>
      </w:r>
      <w:r w:rsidRPr="00CA19EE">
        <w:rPr>
          <w:rFonts w:ascii="Times New Roman" w:eastAsia="Times New Roman" w:hAnsi="Times New Roman" w:cs="Times New Roman"/>
          <w:sz w:val="24"/>
          <w:szCs w:val="24"/>
          <w:lang w:eastAsia="pl-PL"/>
        </w:rPr>
        <w:t xml:space="preserve">o  komunikacji. Wydawnictwo Salwator, 2012. </w:t>
      </w:r>
    </w:p>
    <w:p w:rsidR="008A6B02" w:rsidRDefault="008A6B02" w:rsidP="00466108">
      <w:pPr>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rsidR="0043741D" w:rsidRPr="00F6421D" w:rsidRDefault="00930694" w:rsidP="00F6421D">
      <w:pPr>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SCENARIUSZ ZAJĘĆ NR </w:t>
      </w:r>
      <w:r w:rsidR="00CA19EE">
        <w:rPr>
          <w:rFonts w:ascii="Times New Roman" w:hAnsi="Times New Roman" w:cs="Times New Roman"/>
          <w:b/>
          <w:sz w:val="28"/>
          <w:szCs w:val="24"/>
        </w:rPr>
        <w:t>1</w:t>
      </w:r>
    </w:p>
    <w:p w:rsidR="008A6B02" w:rsidRPr="00F6421D" w:rsidRDefault="008A6B02" w:rsidP="00466108">
      <w:pPr>
        <w:spacing w:line="276" w:lineRule="auto"/>
        <w:jc w:val="both"/>
        <w:rPr>
          <w:rFonts w:ascii="Times New Roman" w:hAnsi="Times New Roman" w:cs="Times New Roman"/>
          <w:b/>
          <w:sz w:val="28"/>
          <w:szCs w:val="24"/>
        </w:rPr>
      </w:pPr>
      <w:r w:rsidRPr="00F6421D">
        <w:rPr>
          <w:rFonts w:ascii="Times New Roman" w:hAnsi="Times New Roman" w:cs="Times New Roman"/>
          <w:b/>
          <w:sz w:val="24"/>
          <w:szCs w:val="24"/>
        </w:rPr>
        <w:t>Temat:</w:t>
      </w:r>
      <w:r w:rsidR="00F6421D" w:rsidRPr="00F6421D">
        <w:rPr>
          <w:rFonts w:ascii="Times New Roman" w:hAnsi="Times New Roman" w:cs="Times New Roman"/>
          <w:b/>
          <w:sz w:val="24"/>
          <w:szCs w:val="24"/>
        </w:rPr>
        <w:t xml:space="preserve"> </w:t>
      </w:r>
      <w:r w:rsidR="003B4765" w:rsidRPr="00B51295">
        <w:rPr>
          <w:rFonts w:ascii="Times New Roman" w:hAnsi="Times New Roman" w:cs="Times New Roman"/>
          <w:b/>
          <w:sz w:val="24"/>
          <w:szCs w:val="24"/>
        </w:rPr>
        <w:t>Uczymy się efektywnie komunikować</w:t>
      </w:r>
      <w:r w:rsidR="001E084C" w:rsidRPr="00B51295">
        <w:rPr>
          <w:rFonts w:ascii="Times New Roman" w:hAnsi="Times New Roman" w:cs="Times New Roman"/>
          <w:b/>
          <w:sz w:val="24"/>
          <w:szCs w:val="24"/>
        </w:rPr>
        <w:t>.</w:t>
      </w:r>
    </w:p>
    <w:p w:rsidR="00B320A0" w:rsidRDefault="00B320A0" w:rsidP="00B320A0">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Cel główny: </w:t>
      </w:r>
    </w:p>
    <w:p w:rsidR="00B320A0" w:rsidRPr="006A08D0" w:rsidRDefault="00B320A0" w:rsidP="008D19E1">
      <w:pPr>
        <w:pStyle w:val="Akapitzlist"/>
        <w:numPr>
          <w:ilvl w:val="0"/>
          <w:numId w:val="4"/>
        </w:numPr>
        <w:spacing w:line="276" w:lineRule="auto"/>
        <w:jc w:val="both"/>
        <w:rPr>
          <w:rFonts w:ascii="Times New Roman" w:hAnsi="Times New Roman" w:cs="Times New Roman"/>
          <w:sz w:val="24"/>
          <w:szCs w:val="24"/>
        </w:rPr>
      </w:pPr>
      <w:r w:rsidRPr="006A08D0">
        <w:rPr>
          <w:rFonts w:ascii="Times New Roman" w:hAnsi="Times New Roman" w:cs="Times New Roman"/>
          <w:sz w:val="24"/>
          <w:szCs w:val="24"/>
        </w:rPr>
        <w:t>kształtowanie pozytywnych relacji oraz współpracy w grupie</w:t>
      </w:r>
      <w:r>
        <w:rPr>
          <w:rFonts w:ascii="Times New Roman" w:hAnsi="Times New Roman" w:cs="Times New Roman"/>
          <w:sz w:val="24"/>
          <w:szCs w:val="24"/>
        </w:rPr>
        <w:t>,</w:t>
      </w:r>
    </w:p>
    <w:p w:rsidR="00B320A0" w:rsidRPr="00B320A0" w:rsidRDefault="00B320A0" w:rsidP="008D19E1">
      <w:pPr>
        <w:pStyle w:val="Akapitzlist"/>
        <w:numPr>
          <w:ilvl w:val="0"/>
          <w:numId w:val="4"/>
        </w:numPr>
        <w:spacing w:line="276" w:lineRule="auto"/>
        <w:jc w:val="both"/>
        <w:rPr>
          <w:rFonts w:ascii="Times New Roman" w:hAnsi="Times New Roman" w:cs="Times New Roman"/>
          <w:sz w:val="24"/>
          <w:szCs w:val="24"/>
        </w:rPr>
      </w:pPr>
      <w:r w:rsidRPr="006A08D0">
        <w:rPr>
          <w:rFonts w:ascii="Times New Roman" w:hAnsi="Times New Roman" w:cs="Times New Roman"/>
          <w:sz w:val="24"/>
          <w:szCs w:val="24"/>
        </w:rPr>
        <w:t>rozwijanie z</w:t>
      </w:r>
      <w:r>
        <w:rPr>
          <w:rFonts w:ascii="Times New Roman" w:hAnsi="Times New Roman" w:cs="Times New Roman"/>
          <w:sz w:val="24"/>
          <w:szCs w:val="24"/>
        </w:rPr>
        <w:t>najomości zasad z zakresu efektywnej komunikacji.</w:t>
      </w:r>
    </w:p>
    <w:p w:rsidR="00B320A0" w:rsidRPr="00F6421D" w:rsidRDefault="00B320A0" w:rsidP="00B320A0">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Cele terapeutyczne:</w:t>
      </w:r>
    </w:p>
    <w:p w:rsidR="00B320A0" w:rsidRPr="00F6421D" w:rsidRDefault="00B320A0" w:rsidP="008D19E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integracja grupy,</w:t>
      </w:r>
    </w:p>
    <w:p w:rsidR="00B320A0" w:rsidRPr="00ED5A38" w:rsidRDefault="00B320A0" w:rsidP="008D19E1">
      <w:pPr>
        <w:pStyle w:val="Akapitzlist"/>
        <w:numPr>
          <w:ilvl w:val="0"/>
          <w:numId w:val="5"/>
        </w:numPr>
        <w:spacing w:line="276" w:lineRule="auto"/>
        <w:jc w:val="both"/>
        <w:rPr>
          <w:rFonts w:ascii="Times New Roman" w:hAnsi="Times New Roman" w:cs="Times New Roman"/>
          <w:sz w:val="24"/>
          <w:szCs w:val="24"/>
        </w:rPr>
      </w:pPr>
      <w:r>
        <w:rPr>
          <w:rFonts w:ascii="Times New Roman" w:eastAsia="Calibri" w:hAnsi="Times New Roman" w:cs="Times New Roman"/>
          <w:iCs/>
          <w:sz w:val="24"/>
          <w:szCs w:val="24"/>
        </w:rPr>
        <w:t>odczytywanie i interpretowanie komunikatów słownych i niewerbalnych,</w:t>
      </w:r>
    </w:p>
    <w:p w:rsidR="00B320A0" w:rsidRPr="006779FC" w:rsidRDefault="00B320A0" w:rsidP="008D19E1">
      <w:pPr>
        <w:pStyle w:val="Akapitzlist"/>
        <w:numPr>
          <w:ilvl w:val="0"/>
          <w:numId w:val="5"/>
        </w:numPr>
        <w:spacing w:line="276" w:lineRule="auto"/>
        <w:jc w:val="both"/>
        <w:rPr>
          <w:rFonts w:ascii="Times New Roman" w:hAnsi="Times New Roman" w:cs="Times New Roman"/>
          <w:sz w:val="24"/>
          <w:szCs w:val="24"/>
        </w:rPr>
      </w:pPr>
      <w:r w:rsidRPr="006779FC">
        <w:rPr>
          <w:rFonts w:ascii="Times New Roman" w:eastAsia="Calibri" w:hAnsi="Times New Roman" w:cs="Times New Roman"/>
          <w:iCs/>
          <w:sz w:val="24"/>
          <w:szCs w:val="24"/>
        </w:rPr>
        <w:t>ćwiczenie umiejętności aktywnego słuchania</w:t>
      </w:r>
      <w:r>
        <w:rPr>
          <w:rFonts w:ascii="Times New Roman" w:eastAsia="Calibri" w:hAnsi="Times New Roman" w:cs="Times New Roman"/>
          <w:iCs/>
          <w:sz w:val="24"/>
          <w:szCs w:val="24"/>
        </w:rPr>
        <w:t>,</w:t>
      </w:r>
    </w:p>
    <w:p w:rsidR="00B320A0" w:rsidRPr="00B320A0" w:rsidRDefault="00B320A0" w:rsidP="008D19E1">
      <w:pPr>
        <w:pStyle w:val="Akapitzlist"/>
        <w:numPr>
          <w:ilvl w:val="0"/>
          <w:numId w:val="5"/>
        </w:numPr>
        <w:spacing w:line="276" w:lineRule="auto"/>
        <w:jc w:val="both"/>
        <w:rPr>
          <w:rFonts w:ascii="Times New Roman" w:hAnsi="Times New Roman" w:cs="Times New Roman"/>
          <w:sz w:val="24"/>
          <w:szCs w:val="24"/>
        </w:rPr>
      </w:pPr>
      <w:r w:rsidRPr="00ED5A38">
        <w:rPr>
          <w:rFonts w:ascii="Times New Roman" w:hAnsi="Times New Roman" w:cs="Times New Roman"/>
          <w:sz w:val="24"/>
          <w:szCs w:val="24"/>
        </w:rPr>
        <w:t>rozumie znaczenie mowy ciała w kontaktach interpersonalnych</w:t>
      </w:r>
      <w:r w:rsidRPr="00B320A0">
        <w:rPr>
          <w:rFonts w:ascii="Times New Roman" w:hAnsi="Times New Roman" w:cs="Times New Roman"/>
          <w:iCs/>
          <w:sz w:val="24"/>
          <w:szCs w:val="24"/>
        </w:rPr>
        <w:t>.</w:t>
      </w:r>
    </w:p>
    <w:p w:rsidR="008A6B02" w:rsidRDefault="008A6B02" w:rsidP="00466108">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Czas:</w:t>
      </w:r>
      <w:r w:rsidR="00D52B15">
        <w:rPr>
          <w:rFonts w:ascii="Times New Roman" w:hAnsi="Times New Roman" w:cs="Times New Roman"/>
          <w:sz w:val="24"/>
          <w:szCs w:val="24"/>
        </w:rPr>
        <w:t xml:space="preserve"> 45</w:t>
      </w:r>
      <w:r w:rsidR="00F6421D">
        <w:rPr>
          <w:rFonts w:ascii="Times New Roman" w:hAnsi="Times New Roman" w:cs="Times New Roman"/>
          <w:sz w:val="24"/>
          <w:szCs w:val="24"/>
        </w:rPr>
        <w:t xml:space="preserve"> minut</w:t>
      </w:r>
    </w:p>
    <w:p w:rsidR="008A6B02" w:rsidRDefault="008A6B02" w:rsidP="00466108">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Formy pracy:</w:t>
      </w:r>
      <w:r w:rsidR="00F6421D">
        <w:rPr>
          <w:rFonts w:ascii="Times New Roman" w:hAnsi="Times New Roman" w:cs="Times New Roman"/>
          <w:sz w:val="24"/>
          <w:szCs w:val="24"/>
        </w:rPr>
        <w:t xml:space="preserve"> grupowa, indywidualna</w:t>
      </w:r>
    </w:p>
    <w:p w:rsidR="008A6B02" w:rsidRDefault="008A6B02" w:rsidP="00F6421D">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Metody pracy:</w:t>
      </w:r>
      <w:r w:rsidR="00F6421D">
        <w:rPr>
          <w:rFonts w:ascii="Times New Roman" w:hAnsi="Times New Roman" w:cs="Times New Roman"/>
          <w:sz w:val="24"/>
          <w:szCs w:val="24"/>
        </w:rPr>
        <w:t xml:space="preserve"> </w:t>
      </w:r>
      <w:r w:rsidR="00F6421D" w:rsidRPr="00F6421D">
        <w:rPr>
          <w:rFonts w:ascii="Times New Roman" w:hAnsi="Times New Roman" w:cs="Times New Roman"/>
          <w:sz w:val="24"/>
          <w:szCs w:val="24"/>
        </w:rPr>
        <w:t>pogadanka</w:t>
      </w:r>
      <w:r w:rsidR="00F6421D">
        <w:rPr>
          <w:rFonts w:ascii="Times New Roman" w:hAnsi="Times New Roman" w:cs="Times New Roman"/>
          <w:sz w:val="24"/>
          <w:szCs w:val="24"/>
        </w:rPr>
        <w:t xml:space="preserve">, </w:t>
      </w:r>
      <w:r w:rsidR="00F6421D" w:rsidRPr="00F6421D">
        <w:rPr>
          <w:rFonts w:ascii="Times New Roman" w:hAnsi="Times New Roman" w:cs="Times New Roman"/>
          <w:sz w:val="24"/>
          <w:szCs w:val="24"/>
        </w:rPr>
        <w:t>dyskusja</w:t>
      </w:r>
      <w:r w:rsidR="00F6421D">
        <w:rPr>
          <w:rFonts w:ascii="Times New Roman" w:hAnsi="Times New Roman" w:cs="Times New Roman"/>
          <w:sz w:val="24"/>
          <w:szCs w:val="24"/>
        </w:rPr>
        <w:t>, g</w:t>
      </w:r>
      <w:r w:rsidR="00F6421D" w:rsidRPr="00F6421D">
        <w:rPr>
          <w:rFonts w:ascii="Times New Roman" w:hAnsi="Times New Roman" w:cs="Times New Roman"/>
          <w:sz w:val="24"/>
          <w:szCs w:val="24"/>
        </w:rPr>
        <w:t>ry dydaktyczne</w:t>
      </w:r>
      <w:r w:rsidR="00F6421D">
        <w:rPr>
          <w:rFonts w:ascii="Times New Roman" w:hAnsi="Times New Roman" w:cs="Times New Roman"/>
          <w:sz w:val="24"/>
          <w:szCs w:val="24"/>
        </w:rPr>
        <w:t xml:space="preserve">, </w:t>
      </w:r>
      <w:r w:rsidR="00F6421D" w:rsidRPr="00F6421D">
        <w:rPr>
          <w:rFonts w:ascii="Times New Roman" w:hAnsi="Times New Roman" w:cs="Times New Roman"/>
          <w:sz w:val="24"/>
          <w:szCs w:val="24"/>
        </w:rPr>
        <w:t>burza mózgów</w:t>
      </w:r>
    </w:p>
    <w:p w:rsidR="008A6B02" w:rsidRPr="00F6421D" w:rsidRDefault="008A6B02" w:rsidP="00466108">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Pomoce:</w:t>
      </w:r>
      <w:r w:rsidR="0018063B">
        <w:rPr>
          <w:rFonts w:ascii="Times New Roman" w:hAnsi="Times New Roman" w:cs="Times New Roman"/>
          <w:b/>
          <w:sz w:val="24"/>
          <w:szCs w:val="24"/>
        </w:rPr>
        <w:t xml:space="preserve"> </w:t>
      </w:r>
      <w:r w:rsidR="0018063B" w:rsidRPr="0018063B">
        <w:rPr>
          <w:rFonts w:ascii="Times New Roman" w:hAnsi="Times New Roman" w:cs="Times New Roman"/>
          <w:sz w:val="24"/>
          <w:szCs w:val="24"/>
        </w:rPr>
        <w:t>mała piłeczka,</w:t>
      </w:r>
      <w:r w:rsidR="00F6421D" w:rsidRPr="00F6421D">
        <w:rPr>
          <w:rFonts w:ascii="Times New Roman" w:hAnsi="Times New Roman" w:cs="Times New Roman"/>
          <w:b/>
          <w:sz w:val="24"/>
          <w:szCs w:val="24"/>
        </w:rPr>
        <w:t xml:space="preserve"> </w:t>
      </w:r>
      <w:r w:rsidR="000A55C6">
        <w:rPr>
          <w:rFonts w:ascii="Times New Roman" w:hAnsi="Times New Roman" w:cs="Times New Roman"/>
          <w:sz w:val="24"/>
          <w:szCs w:val="24"/>
        </w:rPr>
        <w:t xml:space="preserve">kartki A4, karteczki z nazwami maszyn </w:t>
      </w:r>
      <w:r w:rsidR="000A55C6">
        <w:rPr>
          <w:rFonts w:ascii="Times New Roman" w:hAnsi="Times New Roman" w:cs="Times New Roman"/>
          <w:sz w:val="24"/>
          <w:szCs w:val="24"/>
        </w:rPr>
        <w:br/>
        <w:t>np.: traktor/helikopter/kosiarka/ciężarówka</w:t>
      </w:r>
      <w:r w:rsidR="00E10EA1">
        <w:rPr>
          <w:rFonts w:ascii="Times New Roman" w:hAnsi="Times New Roman" w:cs="Times New Roman"/>
          <w:sz w:val="24"/>
          <w:szCs w:val="24"/>
        </w:rPr>
        <w:t xml:space="preserve">, długopisy/flamastry, </w:t>
      </w:r>
      <w:r w:rsidR="00352D84">
        <w:rPr>
          <w:rFonts w:ascii="Times New Roman" w:hAnsi="Times New Roman" w:cs="Times New Roman"/>
          <w:sz w:val="24"/>
          <w:szCs w:val="24"/>
        </w:rPr>
        <w:t>obrazek z figurami</w:t>
      </w:r>
      <w:r w:rsidR="00ED5A38">
        <w:rPr>
          <w:rFonts w:ascii="Times New Roman" w:hAnsi="Times New Roman" w:cs="Times New Roman"/>
          <w:sz w:val="24"/>
          <w:szCs w:val="24"/>
        </w:rPr>
        <w:t xml:space="preserve"> w dwóch różnych wersjach.</w:t>
      </w:r>
    </w:p>
    <w:p w:rsidR="008A6B02" w:rsidRPr="00F6421D" w:rsidRDefault="008A6B02" w:rsidP="00466108">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Przebieg spotkania:</w:t>
      </w:r>
    </w:p>
    <w:p w:rsidR="00976604" w:rsidRDefault="00976604" w:rsidP="008D19E1">
      <w:pPr>
        <w:pStyle w:val="Akapitzlist"/>
        <w:numPr>
          <w:ilvl w:val="0"/>
          <w:numId w:val="8"/>
        </w:numPr>
        <w:spacing w:line="276" w:lineRule="auto"/>
        <w:jc w:val="both"/>
        <w:rPr>
          <w:rFonts w:ascii="Times New Roman" w:hAnsi="Times New Roman" w:cs="Times New Roman"/>
          <w:sz w:val="24"/>
          <w:szCs w:val="24"/>
        </w:rPr>
      </w:pPr>
      <w:r w:rsidRPr="00976604">
        <w:rPr>
          <w:rFonts w:ascii="Times New Roman" w:hAnsi="Times New Roman" w:cs="Times New Roman"/>
          <w:b/>
          <w:sz w:val="24"/>
          <w:szCs w:val="24"/>
        </w:rPr>
        <w:t>Powitanie</w:t>
      </w:r>
    </w:p>
    <w:p w:rsidR="00042330" w:rsidRPr="00074A5A" w:rsidRDefault="00A15031" w:rsidP="008D19E1">
      <w:pPr>
        <w:pStyle w:val="Akapitzlist"/>
        <w:numPr>
          <w:ilvl w:val="1"/>
          <w:numId w:val="8"/>
        </w:numPr>
        <w:spacing w:line="276" w:lineRule="auto"/>
        <w:jc w:val="both"/>
        <w:rPr>
          <w:rFonts w:ascii="Times New Roman" w:hAnsi="Times New Roman" w:cs="Times New Roman"/>
          <w:i/>
          <w:sz w:val="24"/>
          <w:szCs w:val="24"/>
        </w:rPr>
      </w:pPr>
      <w:r w:rsidRPr="00A15031">
        <w:rPr>
          <w:rFonts w:ascii="Times New Roman" w:hAnsi="Times New Roman" w:cs="Times New Roman"/>
          <w:sz w:val="24"/>
          <w:szCs w:val="24"/>
        </w:rPr>
        <w:t>Powitanie uczestników.</w:t>
      </w:r>
      <w:r w:rsidR="00976604">
        <w:rPr>
          <w:rFonts w:ascii="Times New Roman" w:hAnsi="Times New Roman" w:cs="Times New Roman"/>
          <w:sz w:val="24"/>
          <w:szCs w:val="24"/>
        </w:rPr>
        <w:t xml:space="preserve"> </w:t>
      </w:r>
      <w:r w:rsidR="00F5376B">
        <w:rPr>
          <w:rFonts w:ascii="Times New Roman" w:hAnsi="Times New Roman" w:cs="Times New Roman"/>
          <w:sz w:val="24"/>
          <w:szCs w:val="24"/>
        </w:rPr>
        <w:t>Krótka informacja o </w:t>
      </w:r>
      <w:r w:rsidR="00976604">
        <w:rPr>
          <w:rFonts w:ascii="Times New Roman" w:hAnsi="Times New Roman" w:cs="Times New Roman"/>
          <w:sz w:val="24"/>
          <w:szCs w:val="24"/>
        </w:rPr>
        <w:t>celu zajęć</w:t>
      </w:r>
      <w:r w:rsidR="00074A5A">
        <w:rPr>
          <w:rFonts w:ascii="Times New Roman" w:hAnsi="Times New Roman" w:cs="Times New Roman"/>
          <w:sz w:val="24"/>
          <w:szCs w:val="24"/>
        </w:rPr>
        <w:t>, nauczyciel mówi</w:t>
      </w:r>
      <w:r w:rsidR="00976604">
        <w:rPr>
          <w:rFonts w:ascii="Times New Roman" w:hAnsi="Times New Roman" w:cs="Times New Roman"/>
          <w:sz w:val="24"/>
          <w:szCs w:val="24"/>
        </w:rPr>
        <w:t xml:space="preserve">: </w:t>
      </w:r>
      <w:r w:rsidR="00074A5A">
        <w:rPr>
          <w:rFonts w:ascii="Times New Roman" w:hAnsi="Times New Roman" w:cs="Times New Roman"/>
          <w:sz w:val="24"/>
          <w:szCs w:val="24"/>
        </w:rPr>
        <w:br/>
      </w:r>
      <w:r w:rsidR="00A30CE5">
        <w:rPr>
          <w:rFonts w:ascii="Times New Roman" w:hAnsi="Times New Roman" w:cs="Times New Roman"/>
          <w:i/>
          <w:iCs/>
          <w:sz w:val="24"/>
          <w:szCs w:val="24"/>
        </w:rPr>
        <w:t>N</w:t>
      </w:r>
      <w:r w:rsidR="00E10EA1" w:rsidRPr="00074A5A">
        <w:rPr>
          <w:rFonts w:ascii="Times New Roman" w:hAnsi="Times New Roman" w:cs="Times New Roman"/>
          <w:i/>
          <w:iCs/>
          <w:sz w:val="24"/>
          <w:szCs w:val="24"/>
        </w:rPr>
        <w:t>a zajęciach poznacie kilka zasad dobrej komunikacji, aby uświadomić</w:t>
      </w:r>
      <w:r w:rsidR="00CE13EC" w:rsidRPr="00074A5A">
        <w:rPr>
          <w:rFonts w:ascii="Times New Roman" w:hAnsi="Times New Roman" w:cs="Times New Roman"/>
          <w:i/>
          <w:iCs/>
          <w:sz w:val="24"/>
          <w:szCs w:val="24"/>
        </w:rPr>
        <w:t xml:space="preserve"> sobie jak ważne jest wzajemne komunikowanie się, które </w:t>
      </w:r>
      <w:r w:rsidR="00E10EA1" w:rsidRPr="00074A5A">
        <w:rPr>
          <w:rFonts w:ascii="Times New Roman" w:hAnsi="Times New Roman" w:cs="Times New Roman"/>
          <w:i/>
          <w:iCs/>
          <w:sz w:val="24"/>
          <w:szCs w:val="24"/>
        </w:rPr>
        <w:t xml:space="preserve">prowadzi </w:t>
      </w:r>
      <w:r w:rsidR="00074A5A">
        <w:rPr>
          <w:rFonts w:ascii="Times New Roman" w:hAnsi="Times New Roman" w:cs="Times New Roman"/>
          <w:i/>
          <w:iCs/>
          <w:sz w:val="24"/>
          <w:szCs w:val="24"/>
        </w:rPr>
        <w:br/>
      </w:r>
      <w:r w:rsidR="00E10EA1" w:rsidRPr="00074A5A">
        <w:rPr>
          <w:rFonts w:ascii="Times New Roman" w:hAnsi="Times New Roman" w:cs="Times New Roman"/>
          <w:i/>
          <w:iCs/>
          <w:sz w:val="24"/>
          <w:szCs w:val="24"/>
        </w:rPr>
        <w:t xml:space="preserve">do porozumiewania się oraz </w:t>
      </w:r>
      <w:r w:rsidR="00CE13EC" w:rsidRPr="00074A5A">
        <w:rPr>
          <w:rFonts w:ascii="Times New Roman" w:hAnsi="Times New Roman" w:cs="Times New Roman"/>
          <w:i/>
          <w:iCs/>
          <w:sz w:val="24"/>
          <w:szCs w:val="24"/>
        </w:rPr>
        <w:t xml:space="preserve">kształtuje relacje między ludźmi i wpływa </w:t>
      </w:r>
      <w:r w:rsidR="00074A5A">
        <w:rPr>
          <w:rFonts w:ascii="Times New Roman" w:hAnsi="Times New Roman" w:cs="Times New Roman"/>
          <w:i/>
          <w:iCs/>
          <w:sz w:val="24"/>
          <w:szCs w:val="24"/>
        </w:rPr>
        <w:br/>
      </w:r>
      <w:r w:rsidR="00CE13EC" w:rsidRPr="00074A5A">
        <w:rPr>
          <w:rFonts w:ascii="Times New Roman" w:hAnsi="Times New Roman" w:cs="Times New Roman"/>
          <w:i/>
          <w:iCs/>
          <w:sz w:val="24"/>
          <w:szCs w:val="24"/>
        </w:rPr>
        <w:t xml:space="preserve">na poczucie własnej wartości. </w:t>
      </w:r>
      <w:r w:rsidR="000C65CC" w:rsidRPr="00074A5A">
        <w:rPr>
          <w:rFonts w:ascii="Times New Roman" w:hAnsi="Times New Roman" w:cs="Times New Roman"/>
          <w:i/>
          <w:iCs/>
          <w:sz w:val="24"/>
          <w:szCs w:val="24"/>
        </w:rPr>
        <w:t>Na początku zajęć weźmiecie udział w 3 różnych ćwiczeniach</w:t>
      </w:r>
      <w:r w:rsidR="00352D84" w:rsidRPr="00074A5A">
        <w:rPr>
          <w:rFonts w:ascii="Times New Roman" w:hAnsi="Times New Roman" w:cs="Times New Roman"/>
          <w:i/>
          <w:iCs/>
          <w:sz w:val="24"/>
          <w:szCs w:val="24"/>
        </w:rPr>
        <w:t>, które mają na celu zwrócić waszą</w:t>
      </w:r>
      <w:r w:rsidR="000C65CC" w:rsidRPr="00074A5A">
        <w:rPr>
          <w:rFonts w:ascii="Times New Roman" w:hAnsi="Times New Roman" w:cs="Times New Roman"/>
          <w:i/>
          <w:iCs/>
          <w:sz w:val="24"/>
          <w:szCs w:val="24"/>
        </w:rPr>
        <w:t xml:space="preserve"> uwagę </w:t>
      </w:r>
      <w:r w:rsidR="00352D84" w:rsidRPr="00074A5A">
        <w:rPr>
          <w:rFonts w:ascii="Times New Roman" w:hAnsi="Times New Roman" w:cs="Times New Roman"/>
          <w:i/>
          <w:iCs/>
          <w:sz w:val="24"/>
          <w:szCs w:val="24"/>
        </w:rPr>
        <w:t xml:space="preserve">na to </w:t>
      </w:r>
      <w:r w:rsidR="000C65CC" w:rsidRPr="00074A5A">
        <w:rPr>
          <w:rFonts w:ascii="Times New Roman" w:hAnsi="Times New Roman" w:cs="Times New Roman"/>
          <w:i/>
          <w:iCs/>
          <w:sz w:val="24"/>
          <w:szCs w:val="24"/>
        </w:rPr>
        <w:t>co jest ważne we wzajemnym komunikowaniu się</w:t>
      </w:r>
      <w:r w:rsidR="00352D84" w:rsidRPr="00074A5A">
        <w:rPr>
          <w:rFonts w:ascii="Times New Roman" w:hAnsi="Times New Roman" w:cs="Times New Roman"/>
          <w:i/>
          <w:iCs/>
          <w:sz w:val="24"/>
          <w:szCs w:val="24"/>
        </w:rPr>
        <w:t>. Proszę wszystkich o aktywny udział i dzielenie się własnymi spostrzeżeniami.</w:t>
      </w:r>
    </w:p>
    <w:p w:rsidR="000768B2" w:rsidRPr="000768B2" w:rsidRDefault="000768B2" w:rsidP="008D19E1">
      <w:pPr>
        <w:pStyle w:val="Akapitzlist"/>
        <w:numPr>
          <w:ilvl w:val="0"/>
          <w:numId w:val="8"/>
        </w:numPr>
        <w:spacing w:line="276" w:lineRule="auto"/>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Historia</w:t>
      </w:r>
    </w:p>
    <w:p w:rsidR="000768B2" w:rsidRPr="000768B2" w:rsidRDefault="000768B2" w:rsidP="008D19E1">
      <w:pPr>
        <w:pStyle w:val="Akapitzlist"/>
        <w:numPr>
          <w:ilvl w:val="0"/>
          <w:numId w:val="19"/>
        </w:numPr>
        <w:spacing w:line="276" w:lineRule="auto"/>
        <w:ind w:left="1418" w:hanging="284"/>
        <w:jc w:val="both"/>
        <w:rPr>
          <w:rStyle w:val="markedcontent"/>
          <w:rFonts w:ascii="Times New Roman" w:hAnsi="Times New Roman" w:cs="Times New Roman"/>
          <w:b/>
          <w:sz w:val="24"/>
          <w:szCs w:val="24"/>
        </w:rPr>
      </w:pPr>
      <w:r w:rsidRPr="000768B2">
        <w:rPr>
          <w:rStyle w:val="markedcontent"/>
          <w:rFonts w:ascii="Times New Roman" w:hAnsi="Times New Roman" w:cs="Times New Roman"/>
          <w:sz w:val="24"/>
          <w:szCs w:val="24"/>
        </w:rPr>
        <w:t>Grupa siedzi w kręgu. Prowa</w:t>
      </w:r>
      <w:r w:rsidR="0018063B">
        <w:rPr>
          <w:rStyle w:val="markedcontent"/>
          <w:rFonts w:ascii="Times New Roman" w:hAnsi="Times New Roman" w:cs="Times New Roman"/>
          <w:sz w:val="24"/>
          <w:szCs w:val="24"/>
        </w:rPr>
        <w:t xml:space="preserve">dzący </w:t>
      </w:r>
      <w:r w:rsidRPr="000768B2">
        <w:rPr>
          <w:rStyle w:val="markedcontent"/>
          <w:rFonts w:ascii="Times New Roman" w:hAnsi="Times New Roman" w:cs="Times New Roman"/>
          <w:sz w:val="24"/>
          <w:szCs w:val="24"/>
        </w:rPr>
        <w:t>i</w:t>
      </w:r>
      <w:r w:rsidR="0018063B">
        <w:rPr>
          <w:rStyle w:val="markedcontent"/>
          <w:rFonts w:ascii="Times New Roman" w:hAnsi="Times New Roman" w:cs="Times New Roman"/>
          <w:sz w:val="24"/>
          <w:szCs w:val="24"/>
        </w:rPr>
        <w:t xml:space="preserve">nformuje, że </w:t>
      </w:r>
      <w:r w:rsidRPr="000768B2">
        <w:rPr>
          <w:rStyle w:val="markedcontent"/>
          <w:rFonts w:ascii="Times New Roman" w:hAnsi="Times New Roman" w:cs="Times New Roman"/>
          <w:sz w:val="24"/>
          <w:szCs w:val="24"/>
        </w:rPr>
        <w:t xml:space="preserve">nikt nie może </w:t>
      </w:r>
      <w:r w:rsidR="0018063B">
        <w:rPr>
          <w:rStyle w:val="markedcontent"/>
          <w:rFonts w:ascii="Times New Roman" w:hAnsi="Times New Roman" w:cs="Times New Roman"/>
          <w:sz w:val="24"/>
          <w:szCs w:val="24"/>
        </w:rPr>
        <w:br/>
        <w:t xml:space="preserve">się odzywać, </w:t>
      </w:r>
      <w:r w:rsidRPr="000768B2">
        <w:rPr>
          <w:rStyle w:val="markedcontent"/>
          <w:rFonts w:ascii="Times New Roman" w:hAnsi="Times New Roman" w:cs="Times New Roman"/>
          <w:sz w:val="24"/>
          <w:szCs w:val="24"/>
        </w:rPr>
        <w:t>prócz osoby,</w:t>
      </w:r>
      <w:r w:rsidR="0018063B">
        <w:rPr>
          <w:rStyle w:val="markedcontent"/>
          <w:rFonts w:ascii="Times New Roman" w:hAnsi="Times New Roman" w:cs="Times New Roman"/>
          <w:sz w:val="24"/>
          <w:szCs w:val="24"/>
        </w:rPr>
        <w:t xml:space="preserve"> która trzyma </w:t>
      </w:r>
      <w:r>
        <w:rPr>
          <w:rStyle w:val="markedcontent"/>
          <w:rFonts w:ascii="Times New Roman" w:hAnsi="Times New Roman" w:cs="Times New Roman"/>
          <w:sz w:val="24"/>
          <w:szCs w:val="24"/>
        </w:rPr>
        <w:t>w rę</w:t>
      </w:r>
      <w:r w:rsidRPr="000768B2">
        <w:rPr>
          <w:rStyle w:val="markedcontent"/>
          <w:rFonts w:ascii="Times New Roman" w:hAnsi="Times New Roman" w:cs="Times New Roman"/>
          <w:sz w:val="24"/>
          <w:szCs w:val="24"/>
        </w:rPr>
        <w:t>ku</w:t>
      </w:r>
      <w:r w:rsidR="0018063B">
        <w:rPr>
          <w:rStyle w:val="markedcontent"/>
          <w:rFonts w:ascii="Times New Roman" w:hAnsi="Times New Roman" w:cs="Times New Roman"/>
          <w:sz w:val="24"/>
          <w:szCs w:val="24"/>
        </w:rPr>
        <w:t xml:space="preserve"> piłeczkę</w:t>
      </w:r>
      <w:r w:rsidRPr="000768B2">
        <w:rPr>
          <w:rStyle w:val="markedcontent"/>
          <w:rFonts w:ascii="Times New Roman" w:hAnsi="Times New Roman" w:cs="Times New Roman"/>
          <w:sz w:val="24"/>
          <w:szCs w:val="24"/>
        </w:rPr>
        <w:t xml:space="preserve">. </w:t>
      </w:r>
      <w:r w:rsidRPr="000768B2">
        <w:rPr>
          <w:rFonts w:ascii="Times New Roman" w:hAnsi="Times New Roman" w:cs="Times New Roman"/>
          <w:sz w:val="24"/>
          <w:szCs w:val="24"/>
        </w:rPr>
        <w:br/>
      </w:r>
      <w:r w:rsidR="0018063B">
        <w:rPr>
          <w:rStyle w:val="markedcontent"/>
          <w:rFonts w:ascii="Times New Roman" w:hAnsi="Times New Roman" w:cs="Times New Roman"/>
          <w:sz w:val="24"/>
          <w:szCs w:val="24"/>
        </w:rPr>
        <w:t>Prowadzący przekazuję piłeczkę wybranej osobie, która rozpocznie opowiadanie</w:t>
      </w:r>
      <w:r w:rsidRPr="000768B2">
        <w:rPr>
          <w:rStyle w:val="markedcontent"/>
          <w:rFonts w:ascii="Times New Roman" w:hAnsi="Times New Roman" w:cs="Times New Roman"/>
          <w:sz w:val="24"/>
          <w:szCs w:val="24"/>
        </w:rPr>
        <w:t xml:space="preserve"> przykładowej historii, powie jedno zdanie. Historia rozpoczynać się może od słów: </w:t>
      </w:r>
      <w:r w:rsidRPr="000768B2">
        <w:rPr>
          <w:rStyle w:val="markedcontent"/>
          <w:rFonts w:ascii="Times New Roman" w:hAnsi="Times New Roman" w:cs="Times New Roman"/>
          <w:i/>
          <w:sz w:val="24"/>
          <w:szCs w:val="24"/>
        </w:rPr>
        <w:t>Pewnego dnia kiedy wracałem do domu...W Gdańsku, przy słonecznej ulicy, na rogu ulic...W ostatni weekend, razem z moim przyjacielem</w:t>
      </w:r>
      <w:r w:rsidRPr="000768B2">
        <w:rPr>
          <w:rStyle w:val="markedcontent"/>
          <w:rFonts w:ascii="Times New Roman" w:hAnsi="Times New Roman" w:cs="Times New Roman"/>
          <w:sz w:val="24"/>
          <w:szCs w:val="24"/>
        </w:rPr>
        <w:t xml:space="preserve">... </w:t>
      </w:r>
      <w:r w:rsidRPr="000768B2">
        <w:rPr>
          <w:rFonts w:ascii="Times New Roman" w:hAnsi="Times New Roman" w:cs="Times New Roman"/>
          <w:sz w:val="24"/>
          <w:szCs w:val="24"/>
        </w:rPr>
        <w:br/>
      </w:r>
      <w:r w:rsidR="0018063B">
        <w:rPr>
          <w:rStyle w:val="markedcontent"/>
          <w:rFonts w:ascii="Times New Roman" w:hAnsi="Times New Roman" w:cs="Times New Roman"/>
          <w:sz w:val="24"/>
          <w:szCs w:val="24"/>
        </w:rPr>
        <w:t>Następnie przekaż piłeczkę</w:t>
      </w:r>
      <w:r w:rsidRPr="000768B2">
        <w:rPr>
          <w:rStyle w:val="markedcontent"/>
          <w:rFonts w:ascii="Times New Roman" w:hAnsi="Times New Roman" w:cs="Times New Roman"/>
          <w:sz w:val="24"/>
          <w:szCs w:val="24"/>
        </w:rPr>
        <w:t xml:space="preserve"> innej osobie, która dopowie kolejne zdanie, tworząc dalszy ciąg historii. Można zwrócić uwagę uczestnikom, że to zadanie wymaga koncentracji, żeby cały czas wiedzieć na jakiem etapie jest powstająca historia. Ćwiczenie może trwa</w:t>
      </w:r>
      <w:r w:rsidR="000A55C6">
        <w:rPr>
          <w:rStyle w:val="markedcontent"/>
          <w:rFonts w:ascii="Times New Roman" w:hAnsi="Times New Roman" w:cs="Times New Roman"/>
          <w:sz w:val="24"/>
          <w:szCs w:val="24"/>
        </w:rPr>
        <w:t xml:space="preserve">ć, aż każdy w grupie </w:t>
      </w:r>
      <w:r w:rsidRPr="000768B2">
        <w:rPr>
          <w:rStyle w:val="markedcontent"/>
          <w:rFonts w:ascii="Times New Roman" w:hAnsi="Times New Roman" w:cs="Times New Roman"/>
          <w:sz w:val="24"/>
          <w:szCs w:val="24"/>
        </w:rPr>
        <w:t>dopowie swoją część opowiadania.</w:t>
      </w:r>
    </w:p>
    <w:p w:rsidR="00A85085" w:rsidRPr="000768B2" w:rsidRDefault="000768B2" w:rsidP="000768B2">
      <w:pPr>
        <w:pStyle w:val="Akapitzlist"/>
        <w:spacing w:line="276" w:lineRule="auto"/>
        <w:ind w:left="1418"/>
        <w:jc w:val="both"/>
        <w:rPr>
          <w:rFonts w:ascii="Times New Roman" w:hAnsi="Times New Roman" w:cs="Times New Roman"/>
          <w:b/>
          <w:sz w:val="24"/>
          <w:szCs w:val="24"/>
        </w:rPr>
      </w:pPr>
      <w:r>
        <w:rPr>
          <w:rStyle w:val="markedcontent"/>
          <w:rFonts w:ascii="Times New Roman" w:hAnsi="Times New Roman" w:cs="Times New Roman"/>
          <w:sz w:val="24"/>
          <w:szCs w:val="24"/>
        </w:rPr>
        <w:lastRenderedPageBreak/>
        <w:t xml:space="preserve">W podsumowaniu należy </w:t>
      </w:r>
      <w:r w:rsidRPr="000768B2">
        <w:rPr>
          <w:rStyle w:val="markedcontent"/>
          <w:rFonts w:ascii="Times New Roman" w:hAnsi="Times New Roman" w:cs="Times New Roman"/>
          <w:sz w:val="24"/>
          <w:szCs w:val="24"/>
        </w:rPr>
        <w:t xml:space="preserve">zwrócić uwagę jak uczestnicy radzili sobie </w:t>
      </w:r>
      <w:r w:rsidR="0018063B">
        <w:rPr>
          <w:rStyle w:val="markedcontent"/>
          <w:rFonts w:ascii="Times New Roman" w:hAnsi="Times New Roman" w:cs="Times New Roman"/>
          <w:sz w:val="24"/>
          <w:szCs w:val="24"/>
        </w:rPr>
        <w:br/>
      </w:r>
      <w:r w:rsidRPr="000768B2">
        <w:rPr>
          <w:rStyle w:val="markedcontent"/>
          <w:rFonts w:ascii="Times New Roman" w:hAnsi="Times New Roman" w:cs="Times New Roman"/>
          <w:sz w:val="24"/>
          <w:szCs w:val="24"/>
        </w:rPr>
        <w:t>z koncentracją, pamiętaniem co do tej pory zostało już opowiedziane</w:t>
      </w:r>
      <w:r>
        <w:rPr>
          <w:rStyle w:val="markedcontent"/>
          <w:rFonts w:ascii="Times New Roman" w:hAnsi="Times New Roman" w:cs="Times New Roman"/>
          <w:sz w:val="24"/>
          <w:szCs w:val="24"/>
        </w:rPr>
        <w:t xml:space="preserve">, </w:t>
      </w:r>
      <w:r w:rsidR="0018063B">
        <w:rPr>
          <w:rStyle w:val="markedcontent"/>
          <w:rFonts w:ascii="Times New Roman" w:hAnsi="Times New Roman" w:cs="Times New Roman"/>
          <w:sz w:val="24"/>
          <w:szCs w:val="24"/>
        </w:rPr>
        <w:br/>
      </w:r>
      <w:r>
        <w:rPr>
          <w:rStyle w:val="markedcontent"/>
          <w:rFonts w:ascii="Times New Roman" w:hAnsi="Times New Roman" w:cs="Times New Roman"/>
          <w:sz w:val="24"/>
          <w:szCs w:val="24"/>
        </w:rPr>
        <w:t>co było trudniejsze słuchanie innych czy wymyślenie dalszej logicznej części opowiadania</w:t>
      </w:r>
      <w:r w:rsidRPr="000768B2">
        <w:rPr>
          <w:rStyle w:val="markedcontent"/>
          <w:rFonts w:ascii="Times New Roman" w:hAnsi="Times New Roman" w:cs="Times New Roman"/>
          <w:sz w:val="24"/>
          <w:szCs w:val="24"/>
        </w:rPr>
        <w:t>. Czy podoba</w:t>
      </w:r>
      <w:r w:rsidR="000A55C6">
        <w:rPr>
          <w:rStyle w:val="markedcontent"/>
          <w:rFonts w:ascii="Times New Roman" w:hAnsi="Times New Roman" w:cs="Times New Roman"/>
          <w:sz w:val="24"/>
          <w:szCs w:val="24"/>
        </w:rPr>
        <w:t>ł</w:t>
      </w:r>
      <w:r w:rsidRPr="000768B2">
        <w:rPr>
          <w:rStyle w:val="markedcontent"/>
          <w:rFonts w:ascii="Times New Roman" w:hAnsi="Times New Roman" w:cs="Times New Roman"/>
          <w:sz w:val="24"/>
          <w:szCs w:val="24"/>
        </w:rPr>
        <w:t xml:space="preserve"> im się wspólnie stworzone opowiadanie.</w:t>
      </w:r>
    </w:p>
    <w:p w:rsidR="00AB4BC6" w:rsidRPr="00AB4BC6" w:rsidRDefault="00E10EA1" w:rsidP="008D19E1">
      <w:pPr>
        <w:pStyle w:val="Akapitzlist"/>
        <w:numPr>
          <w:ilvl w:val="0"/>
          <w:numId w:val="8"/>
        </w:numPr>
        <w:spacing w:line="276" w:lineRule="auto"/>
        <w:jc w:val="both"/>
        <w:rPr>
          <w:rFonts w:ascii="Times New Roman" w:hAnsi="Times New Roman" w:cs="Times New Roman"/>
          <w:b/>
          <w:sz w:val="24"/>
          <w:szCs w:val="24"/>
        </w:rPr>
      </w:pPr>
      <w:r>
        <w:rPr>
          <w:rFonts w:ascii="Times New Roman" w:eastAsia="Calibri" w:hAnsi="Times New Roman" w:cs="Times New Roman"/>
          <w:b/>
          <w:iCs/>
          <w:sz w:val="24"/>
          <w:szCs w:val="24"/>
        </w:rPr>
        <w:t>Rysunek</w:t>
      </w:r>
    </w:p>
    <w:p w:rsidR="001E6934" w:rsidRDefault="00AB4BC6" w:rsidP="008D19E1">
      <w:pPr>
        <w:pStyle w:val="Akapitzlist"/>
        <w:numPr>
          <w:ilvl w:val="0"/>
          <w:numId w:val="13"/>
        </w:numPr>
        <w:spacing w:line="276" w:lineRule="auto"/>
        <w:jc w:val="both"/>
        <w:rPr>
          <w:rFonts w:ascii="Times New Roman" w:eastAsia="Calibri" w:hAnsi="Times New Roman" w:cs="Times New Roman"/>
          <w:iCs/>
          <w:sz w:val="24"/>
          <w:szCs w:val="24"/>
        </w:rPr>
      </w:pPr>
      <w:r w:rsidRPr="00AB4BC6">
        <w:rPr>
          <w:rFonts w:ascii="Times New Roman" w:eastAsia="Calibri" w:hAnsi="Times New Roman" w:cs="Times New Roman"/>
          <w:iCs/>
          <w:sz w:val="24"/>
          <w:szCs w:val="24"/>
        </w:rPr>
        <w:t>J</w:t>
      </w:r>
      <w:r w:rsidR="00065DBA" w:rsidRPr="00AB4BC6">
        <w:rPr>
          <w:rFonts w:ascii="Times New Roman" w:eastAsia="Calibri" w:hAnsi="Times New Roman" w:cs="Times New Roman"/>
          <w:iCs/>
          <w:sz w:val="24"/>
          <w:szCs w:val="24"/>
        </w:rPr>
        <w:t>edna z osób otrzymuje od pr</w:t>
      </w:r>
      <w:r>
        <w:rPr>
          <w:rFonts w:ascii="Times New Roman" w:eastAsia="Calibri" w:hAnsi="Times New Roman" w:cs="Times New Roman"/>
          <w:iCs/>
          <w:sz w:val="24"/>
          <w:szCs w:val="24"/>
        </w:rPr>
        <w:t>owadzącego kartkę z rysunkiem (</w:t>
      </w:r>
      <w:r w:rsidR="00065DBA" w:rsidRPr="00AB4BC6">
        <w:rPr>
          <w:rFonts w:ascii="Times New Roman" w:eastAsia="Calibri" w:hAnsi="Times New Roman" w:cs="Times New Roman"/>
          <w:iCs/>
          <w:sz w:val="24"/>
          <w:szCs w:val="24"/>
        </w:rPr>
        <w:t>układem figur geometrycznyc</w:t>
      </w:r>
      <w:r w:rsidR="00352D84">
        <w:rPr>
          <w:rFonts w:ascii="Times New Roman" w:eastAsia="Calibri" w:hAnsi="Times New Roman" w:cs="Times New Roman"/>
          <w:iCs/>
          <w:sz w:val="24"/>
          <w:szCs w:val="24"/>
        </w:rPr>
        <w:t>h). J</w:t>
      </w:r>
      <w:r w:rsidR="00065DBA" w:rsidRPr="00AB4BC6">
        <w:rPr>
          <w:rFonts w:ascii="Times New Roman" w:eastAsia="Calibri" w:hAnsi="Times New Roman" w:cs="Times New Roman"/>
          <w:iCs/>
          <w:sz w:val="24"/>
          <w:szCs w:val="24"/>
        </w:rPr>
        <w:t xml:space="preserve">ej zadaniem jest opisanie otrzymanego rysunku, a zadaniem </w:t>
      </w:r>
      <w:r w:rsidR="00352D84">
        <w:rPr>
          <w:rFonts w:ascii="Times New Roman" w:eastAsia="Calibri" w:hAnsi="Times New Roman" w:cs="Times New Roman"/>
          <w:iCs/>
          <w:sz w:val="24"/>
          <w:szCs w:val="24"/>
        </w:rPr>
        <w:t xml:space="preserve">pozostałych </w:t>
      </w:r>
      <w:r w:rsidR="00065DBA" w:rsidRPr="00AB4BC6">
        <w:rPr>
          <w:rFonts w:ascii="Times New Roman" w:eastAsia="Calibri" w:hAnsi="Times New Roman" w:cs="Times New Roman"/>
          <w:iCs/>
          <w:sz w:val="24"/>
          <w:szCs w:val="24"/>
        </w:rPr>
        <w:t>uczestników narysowanie go na swoich kartkach</w:t>
      </w:r>
      <w:r w:rsidR="001E6934">
        <w:rPr>
          <w:rFonts w:ascii="Times New Roman" w:eastAsia="Calibri" w:hAnsi="Times New Roman" w:cs="Times New Roman"/>
          <w:iCs/>
          <w:sz w:val="24"/>
          <w:szCs w:val="24"/>
        </w:rPr>
        <w:t xml:space="preserve"> (zgodnie z opisem osoby prowadzącej)</w:t>
      </w:r>
      <w:r w:rsidR="00065DBA" w:rsidRPr="00AB4BC6">
        <w:rPr>
          <w:rFonts w:ascii="Times New Roman" w:eastAsia="Calibri" w:hAnsi="Times New Roman" w:cs="Times New Roman"/>
          <w:iCs/>
          <w:sz w:val="24"/>
          <w:szCs w:val="24"/>
        </w:rPr>
        <w:t xml:space="preserve">. </w:t>
      </w:r>
      <w:r w:rsidR="001E6934">
        <w:rPr>
          <w:rFonts w:ascii="Times New Roman" w:eastAsia="Calibri" w:hAnsi="Times New Roman" w:cs="Times New Roman"/>
          <w:iCs/>
          <w:sz w:val="24"/>
          <w:szCs w:val="24"/>
        </w:rPr>
        <w:t>W pierwszym wariancie tego ćwiczenia g</w:t>
      </w:r>
      <w:r w:rsidR="00065DBA" w:rsidRPr="00AB4BC6">
        <w:rPr>
          <w:rFonts w:ascii="Times New Roman" w:eastAsia="Calibri" w:hAnsi="Times New Roman" w:cs="Times New Roman"/>
          <w:iCs/>
          <w:sz w:val="24"/>
          <w:szCs w:val="24"/>
        </w:rPr>
        <w:t>rupa nie może zadawać</w:t>
      </w:r>
      <w:r>
        <w:rPr>
          <w:rFonts w:ascii="Times New Roman" w:eastAsia="Calibri" w:hAnsi="Times New Roman" w:cs="Times New Roman"/>
          <w:iCs/>
          <w:sz w:val="24"/>
          <w:szCs w:val="24"/>
        </w:rPr>
        <w:t xml:space="preserve"> pytań osobie przedstawiającej. </w:t>
      </w:r>
      <w:r w:rsidR="00065DBA" w:rsidRPr="00AB4BC6">
        <w:rPr>
          <w:rFonts w:ascii="Times New Roman" w:eastAsia="Calibri" w:hAnsi="Times New Roman" w:cs="Times New Roman"/>
          <w:iCs/>
          <w:sz w:val="24"/>
          <w:szCs w:val="24"/>
        </w:rPr>
        <w:t>Po wykonaniu zadania wszyscy porównują rysun</w:t>
      </w:r>
      <w:r>
        <w:rPr>
          <w:rFonts w:ascii="Times New Roman" w:eastAsia="Calibri" w:hAnsi="Times New Roman" w:cs="Times New Roman"/>
          <w:iCs/>
          <w:sz w:val="24"/>
          <w:szCs w:val="24"/>
        </w:rPr>
        <w:t>ki</w:t>
      </w:r>
      <w:r w:rsidR="00065DBA" w:rsidRPr="00AB4BC6">
        <w:rPr>
          <w:rFonts w:ascii="Times New Roman" w:eastAsia="Calibri" w:hAnsi="Times New Roman" w:cs="Times New Roman"/>
          <w:iCs/>
          <w:sz w:val="24"/>
          <w:szCs w:val="24"/>
        </w:rPr>
        <w:t xml:space="preserve">. </w:t>
      </w:r>
      <w:r w:rsidR="001E6934">
        <w:rPr>
          <w:rFonts w:ascii="Times New Roman" w:eastAsia="Calibri" w:hAnsi="Times New Roman" w:cs="Times New Roman"/>
          <w:iCs/>
          <w:sz w:val="24"/>
          <w:szCs w:val="24"/>
        </w:rPr>
        <w:t xml:space="preserve">Ćwiczenie powtarzamy drugi raz i umożliwiamy pozostałym uczestnikom na zadawanie pytań pomocniczych osobnie prowadzącej. </w:t>
      </w:r>
    </w:p>
    <w:p w:rsidR="00475DEB" w:rsidRDefault="00065DBA" w:rsidP="00475DEB">
      <w:pPr>
        <w:pStyle w:val="Akapitzlist"/>
        <w:spacing w:line="276" w:lineRule="auto"/>
        <w:ind w:left="1440"/>
        <w:jc w:val="both"/>
        <w:rPr>
          <w:rFonts w:ascii="Times New Roman" w:eastAsia="Calibri" w:hAnsi="Times New Roman" w:cs="Times New Roman"/>
          <w:iCs/>
          <w:sz w:val="24"/>
          <w:szCs w:val="24"/>
        </w:rPr>
      </w:pPr>
      <w:r w:rsidRPr="00AB4BC6">
        <w:rPr>
          <w:rFonts w:ascii="Times New Roman" w:eastAsia="Calibri" w:hAnsi="Times New Roman" w:cs="Times New Roman"/>
          <w:iCs/>
          <w:sz w:val="24"/>
          <w:szCs w:val="24"/>
        </w:rPr>
        <w:t xml:space="preserve">Podsumowaniem jest wyciągnięcie wniosków dotyczących </w:t>
      </w:r>
      <w:r w:rsidR="00AB4BC6">
        <w:rPr>
          <w:rFonts w:ascii="Times New Roman" w:eastAsia="Calibri" w:hAnsi="Times New Roman" w:cs="Times New Roman"/>
          <w:iCs/>
          <w:sz w:val="24"/>
          <w:szCs w:val="24"/>
        </w:rPr>
        <w:t>komunikacji</w:t>
      </w:r>
      <w:r w:rsidRPr="00AB4BC6">
        <w:rPr>
          <w:rFonts w:ascii="Times New Roman" w:eastAsia="Calibri" w:hAnsi="Times New Roman" w:cs="Times New Roman"/>
          <w:iCs/>
          <w:sz w:val="24"/>
          <w:szCs w:val="24"/>
        </w:rPr>
        <w:t>.</w:t>
      </w:r>
      <w:r w:rsidR="001E6934">
        <w:rPr>
          <w:rFonts w:ascii="Times New Roman" w:eastAsia="Calibri" w:hAnsi="Times New Roman" w:cs="Times New Roman"/>
          <w:iCs/>
          <w:sz w:val="24"/>
          <w:szCs w:val="24"/>
        </w:rPr>
        <w:t xml:space="preserve"> Prosimy uczniów o dzielenie się własnymi spostrzeżeniami, które zapisujemy na tablicy. Zwracamy uwagę uczniów na to, że każdy z nas może inaczej rozumieć i interpretować</w:t>
      </w:r>
      <w:r w:rsidR="00B320A0">
        <w:rPr>
          <w:rFonts w:ascii="Times New Roman" w:eastAsia="Calibri" w:hAnsi="Times New Roman" w:cs="Times New Roman"/>
          <w:iCs/>
          <w:sz w:val="24"/>
          <w:szCs w:val="24"/>
        </w:rPr>
        <w:t>,</w:t>
      </w:r>
      <w:r w:rsidR="001E6934">
        <w:rPr>
          <w:rFonts w:ascii="Times New Roman" w:eastAsia="Calibri" w:hAnsi="Times New Roman" w:cs="Times New Roman"/>
          <w:iCs/>
          <w:sz w:val="24"/>
          <w:szCs w:val="24"/>
        </w:rPr>
        <w:t xml:space="preserve"> to co mówi druga osoba. W sytuacji gdy komunikat jest dla nas niejasny warto zadawać pytania, aby dobrze zrozumieć drugiego człowieka (koleż</w:t>
      </w:r>
      <w:r w:rsidR="004D1444">
        <w:rPr>
          <w:rFonts w:ascii="Times New Roman" w:eastAsia="Calibri" w:hAnsi="Times New Roman" w:cs="Times New Roman"/>
          <w:iCs/>
          <w:sz w:val="24"/>
          <w:szCs w:val="24"/>
        </w:rPr>
        <w:t>ankę/</w:t>
      </w:r>
      <w:r w:rsidR="001E6934">
        <w:rPr>
          <w:rFonts w:ascii="Times New Roman" w:eastAsia="Calibri" w:hAnsi="Times New Roman" w:cs="Times New Roman"/>
          <w:iCs/>
          <w:sz w:val="24"/>
          <w:szCs w:val="24"/>
        </w:rPr>
        <w:t xml:space="preserve">kolegę, przyjaciela). </w:t>
      </w:r>
      <w:r w:rsidR="004D1444">
        <w:rPr>
          <w:rFonts w:ascii="Times New Roman" w:eastAsia="Calibri" w:hAnsi="Times New Roman" w:cs="Times New Roman"/>
          <w:iCs/>
          <w:sz w:val="24"/>
          <w:szCs w:val="24"/>
        </w:rPr>
        <w:t>Umiejętnej komunikacji też trzeba się nauczyć.</w:t>
      </w:r>
    </w:p>
    <w:p w:rsidR="000C65CC" w:rsidRPr="00475DEB" w:rsidRDefault="00475DEB" w:rsidP="008D19E1">
      <w:pPr>
        <w:pStyle w:val="Akapitzlist"/>
        <w:numPr>
          <w:ilvl w:val="0"/>
          <w:numId w:val="8"/>
        </w:numPr>
        <w:spacing w:line="276" w:lineRule="auto"/>
        <w:jc w:val="both"/>
        <w:rPr>
          <w:rFonts w:ascii="Times New Roman" w:eastAsia="Calibri" w:hAnsi="Times New Roman" w:cs="Times New Roman"/>
          <w:iCs/>
          <w:sz w:val="24"/>
          <w:szCs w:val="24"/>
        </w:rPr>
      </w:pPr>
      <w:r w:rsidRPr="00475DEB">
        <w:rPr>
          <w:rFonts w:ascii="Times New Roman" w:eastAsia="Times New Roman" w:hAnsi="Times New Roman" w:cs="Times New Roman"/>
          <w:b/>
          <w:bCs/>
          <w:sz w:val="24"/>
          <w:szCs w:val="24"/>
          <w:lang w:eastAsia="pl-PL"/>
        </w:rPr>
        <w:t>Helikopter</w:t>
      </w:r>
    </w:p>
    <w:p w:rsidR="00475DEB" w:rsidRPr="00475DEB" w:rsidRDefault="00475DEB" w:rsidP="008D19E1">
      <w:pPr>
        <w:pStyle w:val="Akapitzlist"/>
        <w:numPr>
          <w:ilvl w:val="0"/>
          <w:numId w:val="13"/>
        </w:numPr>
        <w:spacing w:line="276" w:lineRule="auto"/>
        <w:jc w:val="both"/>
        <w:rPr>
          <w:rFonts w:ascii="Times New Roman" w:eastAsia="Calibri" w:hAnsi="Times New Roman" w:cs="Times New Roman"/>
          <w:iCs/>
          <w:sz w:val="24"/>
          <w:szCs w:val="24"/>
        </w:rPr>
      </w:pPr>
      <w:r w:rsidRPr="00475DEB">
        <w:rPr>
          <w:rFonts w:ascii="Times New Roman" w:eastAsia="Calibri" w:hAnsi="Times New Roman" w:cs="Times New Roman"/>
          <w:iCs/>
          <w:sz w:val="24"/>
          <w:szCs w:val="24"/>
        </w:rPr>
        <w:t xml:space="preserve">Prowadzący dzieli grupę na dwa zespoły. Każdy zespół otrzymuje kartkę </w:t>
      </w:r>
      <w:r w:rsidR="00016D1B">
        <w:rPr>
          <w:rFonts w:ascii="Times New Roman" w:eastAsia="Calibri" w:hAnsi="Times New Roman" w:cs="Times New Roman"/>
          <w:iCs/>
          <w:sz w:val="24"/>
          <w:szCs w:val="24"/>
        </w:rPr>
        <w:br/>
      </w:r>
      <w:r w:rsidRPr="00475DEB">
        <w:rPr>
          <w:rFonts w:ascii="Times New Roman" w:eastAsia="Calibri" w:hAnsi="Times New Roman" w:cs="Times New Roman"/>
          <w:iCs/>
          <w:sz w:val="24"/>
          <w:szCs w:val="24"/>
        </w:rPr>
        <w:t>z nazwą maszyny, pojazdu np. traktor, helikopter, kosiarka, ciężarówka. Zadaniem każdej grupy jest przedstawienie tylko za pomocą mowy ciała o</w:t>
      </w:r>
      <w:r w:rsidR="000A55C6">
        <w:rPr>
          <w:rFonts w:ascii="Times New Roman" w:eastAsia="Calibri" w:hAnsi="Times New Roman" w:cs="Times New Roman"/>
          <w:iCs/>
          <w:sz w:val="24"/>
          <w:szCs w:val="24"/>
        </w:rPr>
        <w:t>trzymane urządzenie. Każda osoba</w:t>
      </w:r>
      <w:r w:rsidRPr="00475DEB">
        <w:rPr>
          <w:rFonts w:ascii="Times New Roman" w:eastAsia="Calibri" w:hAnsi="Times New Roman" w:cs="Times New Roman"/>
          <w:iCs/>
          <w:sz w:val="24"/>
          <w:szCs w:val="24"/>
        </w:rPr>
        <w:t xml:space="preserve"> musi być jego częścią (!). Druga drużyna odgaduje jakie </w:t>
      </w:r>
      <w:r>
        <w:rPr>
          <w:rFonts w:ascii="Times New Roman" w:eastAsia="Calibri" w:hAnsi="Times New Roman" w:cs="Times New Roman"/>
          <w:iCs/>
          <w:sz w:val="24"/>
          <w:szCs w:val="24"/>
        </w:rPr>
        <w:t xml:space="preserve">zadanie miała </w:t>
      </w:r>
      <w:r w:rsidRPr="00475DEB">
        <w:rPr>
          <w:rFonts w:ascii="Times New Roman" w:eastAsia="Calibri" w:hAnsi="Times New Roman" w:cs="Times New Roman"/>
          <w:iCs/>
          <w:sz w:val="24"/>
          <w:szCs w:val="24"/>
        </w:rPr>
        <w:t>pierwsza</w:t>
      </w:r>
      <w:r>
        <w:rPr>
          <w:rFonts w:ascii="Times New Roman" w:eastAsia="Calibri" w:hAnsi="Times New Roman" w:cs="Times New Roman"/>
          <w:iCs/>
          <w:sz w:val="24"/>
          <w:szCs w:val="24"/>
        </w:rPr>
        <w:t xml:space="preserve"> grupa</w:t>
      </w:r>
      <w:r w:rsidRPr="00475DEB">
        <w:rPr>
          <w:rFonts w:ascii="Times New Roman" w:eastAsia="Calibri" w:hAnsi="Times New Roman" w:cs="Times New Roman"/>
          <w:iCs/>
          <w:sz w:val="24"/>
          <w:szCs w:val="24"/>
        </w:rPr>
        <w:t>. W razie potrzeby, po paru sekundach grupa przedst</w:t>
      </w:r>
      <w:r>
        <w:rPr>
          <w:rFonts w:ascii="Times New Roman" w:eastAsia="Calibri" w:hAnsi="Times New Roman" w:cs="Times New Roman"/>
          <w:iCs/>
          <w:sz w:val="24"/>
          <w:szCs w:val="24"/>
        </w:rPr>
        <w:t>awiająca może imitować dźwięki.</w:t>
      </w:r>
    </w:p>
    <w:p w:rsidR="00475DEB" w:rsidRDefault="00475DEB" w:rsidP="00475DEB">
      <w:pPr>
        <w:pStyle w:val="Akapitzlist"/>
        <w:spacing w:line="276" w:lineRule="auto"/>
        <w:ind w:left="144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Pytania do grup: J</w:t>
      </w:r>
      <w:r w:rsidRPr="00475DEB">
        <w:rPr>
          <w:rFonts w:ascii="Times New Roman" w:eastAsia="Calibri" w:hAnsi="Times New Roman" w:cs="Times New Roman"/>
          <w:iCs/>
          <w:sz w:val="24"/>
          <w:szCs w:val="24"/>
        </w:rPr>
        <w:t xml:space="preserve">ak wyglądała współpraca? Czy wyłonił się lider? Co było najtrudniejsze? Jakie są wasze wrażenia? Czy mieliście problemy z dojściem </w:t>
      </w:r>
      <w:r w:rsidR="00016D1B">
        <w:rPr>
          <w:rFonts w:ascii="Times New Roman" w:eastAsia="Calibri" w:hAnsi="Times New Roman" w:cs="Times New Roman"/>
          <w:iCs/>
          <w:sz w:val="24"/>
          <w:szCs w:val="24"/>
        </w:rPr>
        <w:br/>
      </w:r>
      <w:r w:rsidRPr="00475DEB">
        <w:rPr>
          <w:rFonts w:ascii="Times New Roman" w:eastAsia="Calibri" w:hAnsi="Times New Roman" w:cs="Times New Roman"/>
          <w:iCs/>
          <w:sz w:val="24"/>
          <w:szCs w:val="24"/>
        </w:rPr>
        <w:t>do porozumienia? Jak je rozwiązywaliście? Jak przebiegała komunikacja niewerbalna podczas odgrywania ról?</w:t>
      </w:r>
    </w:p>
    <w:p w:rsidR="00910535" w:rsidRPr="000768B2" w:rsidRDefault="001E6934" w:rsidP="000768B2">
      <w:pPr>
        <w:pStyle w:val="Akapitzlist"/>
        <w:spacing w:line="276" w:lineRule="auto"/>
        <w:ind w:left="1440"/>
        <w:jc w:val="both"/>
        <w:rPr>
          <w:rFonts w:ascii="Times New Roman" w:hAnsi="Times New Roman" w:cs="Times New Roman"/>
          <w:b/>
          <w:sz w:val="24"/>
          <w:szCs w:val="24"/>
        </w:rPr>
      </w:pPr>
      <w:r w:rsidRPr="00AB4BC6">
        <w:rPr>
          <w:rFonts w:ascii="Times New Roman" w:eastAsia="Calibri" w:hAnsi="Times New Roman" w:cs="Times New Roman"/>
          <w:iCs/>
          <w:sz w:val="24"/>
          <w:szCs w:val="24"/>
        </w:rPr>
        <w:t xml:space="preserve">Podsumowaniem jest wyciągnięcie wniosków dotyczących </w:t>
      </w:r>
      <w:r>
        <w:rPr>
          <w:rFonts w:ascii="Times New Roman" w:eastAsia="Calibri" w:hAnsi="Times New Roman" w:cs="Times New Roman"/>
          <w:iCs/>
          <w:sz w:val="24"/>
          <w:szCs w:val="24"/>
        </w:rPr>
        <w:t>komunikacji</w:t>
      </w:r>
      <w:r w:rsidRPr="00AB4BC6">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Prosimy uczniów o dzielenie się własnymi spostrzeżeniami, które zapisujemy na tablicy. </w:t>
      </w:r>
      <w:r w:rsidR="004D1444">
        <w:rPr>
          <w:rFonts w:ascii="Times New Roman" w:eastAsia="Calibri" w:hAnsi="Times New Roman" w:cs="Times New Roman"/>
          <w:iCs/>
          <w:sz w:val="24"/>
          <w:szCs w:val="24"/>
        </w:rPr>
        <w:t xml:space="preserve">Zwracamy uwagę uczniów, na to czym jest komunikacja niewerbalna, mowa ciała oraz </w:t>
      </w:r>
      <w:r w:rsidR="000C65CC" w:rsidRPr="003A37D9">
        <w:rPr>
          <w:rFonts w:ascii="Times New Roman" w:eastAsia="Calibri" w:hAnsi="Times New Roman" w:cs="Times New Roman"/>
          <w:iCs/>
          <w:sz w:val="24"/>
          <w:szCs w:val="24"/>
        </w:rPr>
        <w:t>jakie</w:t>
      </w:r>
      <w:r w:rsidR="004D1444">
        <w:rPr>
          <w:rFonts w:ascii="Times New Roman" w:eastAsia="Calibri" w:hAnsi="Times New Roman" w:cs="Times New Roman"/>
          <w:iCs/>
          <w:sz w:val="24"/>
          <w:szCs w:val="24"/>
        </w:rPr>
        <w:t xml:space="preserve"> trudności sprawia </w:t>
      </w:r>
      <w:r w:rsidR="00475DEB">
        <w:rPr>
          <w:rFonts w:ascii="Times New Roman" w:eastAsia="Calibri" w:hAnsi="Times New Roman" w:cs="Times New Roman"/>
          <w:iCs/>
          <w:sz w:val="24"/>
          <w:szCs w:val="24"/>
        </w:rPr>
        <w:t>wyrażanie uczuć/komunikatów</w:t>
      </w:r>
      <w:r w:rsidR="000C65CC" w:rsidRPr="003A37D9">
        <w:rPr>
          <w:rFonts w:ascii="Times New Roman" w:eastAsia="Calibri" w:hAnsi="Times New Roman" w:cs="Times New Roman"/>
          <w:iCs/>
          <w:sz w:val="24"/>
          <w:szCs w:val="24"/>
        </w:rPr>
        <w:t xml:space="preserve"> bez słów</w:t>
      </w:r>
      <w:r w:rsidR="000C65CC">
        <w:rPr>
          <w:rFonts w:ascii="Calibri" w:eastAsia="Calibri" w:hAnsi="Calibri" w:cs="Times New Roman"/>
          <w:i/>
          <w:iCs/>
        </w:rPr>
        <w:t>.</w:t>
      </w:r>
    </w:p>
    <w:p w:rsidR="00B51945" w:rsidRPr="009A2E58" w:rsidRDefault="007B223F" w:rsidP="008D19E1">
      <w:pPr>
        <w:pStyle w:val="Akapitzlist"/>
        <w:numPr>
          <w:ilvl w:val="0"/>
          <w:numId w:val="8"/>
        </w:numPr>
        <w:spacing w:line="276" w:lineRule="auto"/>
        <w:jc w:val="both"/>
        <w:rPr>
          <w:rFonts w:ascii="Times New Roman" w:hAnsi="Times New Roman" w:cs="Times New Roman"/>
          <w:b/>
          <w:sz w:val="24"/>
          <w:szCs w:val="24"/>
        </w:rPr>
      </w:pPr>
      <w:r w:rsidRPr="009A2E58">
        <w:rPr>
          <w:rFonts w:ascii="Times New Roman" w:hAnsi="Times New Roman" w:cs="Times New Roman"/>
          <w:b/>
          <w:sz w:val="24"/>
          <w:szCs w:val="24"/>
        </w:rPr>
        <w:t>Rundka podsumowująca.</w:t>
      </w:r>
    </w:p>
    <w:p w:rsidR="003A37D9" w:rsidRPr="003A37D9" w:rsidRDefault="003A37D9" w:rsidP="008D19E1">
      <w:pPr>
        <w:pStyle w:val="Akapitzlist"/>
        <w:numPr>
          <w:ilvl w:val="1"/>
          <w:numId w:val="8"/>
        </w:numPr>
        <w:spacing w:line="276" w:lineRule="auto"/>
        <w:jc w:val="both"/>
        <w:rPr>
          <w:rFonts w:ascii="Times New Roman" w:hAnsi="Times New Roman" w:cs="Times New Roman"/>
          <w:sz w:val="24"/>
          <w:szCs w:val="24"/>
        </w:rPr>
      </w:pPr>
      <w:r w:rsidRPr="00065DBA">
        <w:rPr>
          <w:rFonts w:ascii="Times New Roman" w:eastAsia="Calibri" w:hAnsi="Times New Roman" w:cs="Times New Roman"/>
          <w:iCs/>
          <w:sz w:val="24"/>
          <w:szCs w:val="24"/>
        </w:rPr>
        <w:t>Odwołując</w:t>
      </w:r>
      <w:r w:rsidR="000C65CC">
        <w:rPr>
          <w:rFonts w:ascii="Times New Roman" w:eastAsia="Calibri" w:hAnsi="Times New Roman" w:cs="Times New Roman"/>
          <w:iCs/>
          <w:sz w:val="24"/>
          <w:szCs w:val="24"/>
        </w:rPr>
        <w:t xml:space="preserve"> się do przeprowadzonych wcześniej ćwiczeń</w:t>
      </w:r>
      <w:r w:rsidRPr="00065DBA">
        <w:rPr>
          <w:rFonts w:ascii="Times New Roman" w:eastAsia="Calibri" w:hAnsi="Times New Roman" w:cs="Times New Roman"/>
          <w:iCs/>
          <w:sz w:val="24"/>
          <w:szCs w:val="24"/>
        </w:rPr>
        <w:t xml:space="preserve"> </w:t>
      </w:r>
      <w:r w:rsidR="00C03419">
        <w:rPr>
          <w:rFonts w:ascii="Times New Roman" w:eastAsia="Calibri" w:hAnsi="Times New Roman" w:cs="Times New Roman"/>
          <w:iCs/>
          <w:sz w:val="24"/>
          <w:szCs w:val="24"/>
        </w:rPr>
        <w:t>wspólnie z uczniami analizujemy spostrzeżenia zapisane na tablicy. Wskazujemy czynniki, które ułatwiają/utrudniają wzajemne komunikowanie się</w:t>
      </w:r>
      <w:r w:rsidR="000A55C6">
        <w:rPr>
          <w:rFonts w:ascii="Times New Roman" w:eastAsia="Calibri" w:hAnsi="Times New Roman" w:cs="Times New Roman"/>
          <w:iCs/>
          <w:sz w:val="24"/>
          <w:szCs w:val="24"/>
        </w:rPr>
        <w:t xml:space="preserve"> (</w:t>
      </w:r>
      <w:r w:rsidR="008B56B4">
        <w:rPr>
          <w:rFonts w:ascii="Times New Roman" w:eastAsia="Calibri" w:hAnsi="Times New Roman" w:cs="Times New Roman"/>
          <w:iCs/>
          <w:sz w:val="24"/>
          <w:szCs w:val="24"/>
        </w:rPr>
        <w:t>Z</w:t>
      </w:r>
      <w:r w:rsidR="000A55C6">
        <w:rPr>
          <w:rFonts w:ascii="Times New Roman" w:eastAsia="Calibri" w:hAnsi="Times New Roman" w:cs="Times New Roman"/>
          <w:iCs/>
          <w:sz w:val="24"/>
          <w:szCs w:val="24"/>
        </w:rPr>
        <w:t>ałącznik nr 1)</w:t>
      </w:r>
      <w:r w:rsidR="00C03419">
        <w:rPr>
          <w:rFonts w:ascii="Times New Roman" w:eastAsia="Calibri" w:hAnsi="Times New Roman" w:cs="Times New Roman"/>
          <w:iCs/>
          <w:sz w:val="24"/>
          <w:szCs w:val="24"/>
        </w:rPr>
        <w:t>.</w:t>
      </w:r>
    </w:p>
    <w:p w:rsidR="008C3427" w:rsidRPr="008C3427" w:rsidRDefault="000C65CC" w:rsidP="008D19E1">
      <w:pPr>
        <w:pStyle w:val="Akapitzlist"/>
        <w:numPr>
          <w:ilvl w:val="1"/>
          <w:numId w:val="8"/>
        </w:numPr>
        <w:spacing w:line="276" w:lineRule="auto"/>
        <w:jc w:val="both"/>
        <w:rPr>
          <w:rFonts w:ascii="Times New Roman" w:hAnsi="Times New Roman" w:cs="Times New Roman"/>
          <w:sz w:val="24"/>
          <w:szCs w:val="24"/>
        </w:rPr>
      </w:pPr>
      <w:r w:rsidRPr="00065DBA">
        <w:rPr>
          <w:rFonts w:ascii="Times New Roman" w:eastAsia="Calibri" w:hAnsi="Times New Roman" w:cs="Times New Roman"/>
          <w:iCs/>
          <w:sz w:val="24"/>
          <w:szCs w:val="24"/>
        </w:rPr>
        <w:t xml:space="preserve">"Mini-wykład"- </w:t>
      </w:r>
      <w:r w:rsidR="00C03419">
        <w:rPr>
          <w:rFonts w:ascii="Times New Roman" w:eastAsia="Calibri" w:hAnsi="Times New Roman" w:cs="Times New Roman"/>
          <w:iCs/>
          <w:sz w:val="24"/>
          <w:szCs w:val="24"/>
        </w:rPr>
        <w:t xml:space="preserve">podsumowanie wiadomości </w:t>
      </w:r>
      <w:r w:rsidRPr="00065DBA">
        <w:rPr>
          <w:rFonts w:ascii="Times New Roman" w:eastAsia="Calibri" w:hAnsi="Times New Roman" w:cs="Times New Roman"/>
          <w:iCs/>
          <w:sz w:val="24"/>
          <w:szCs w:val="24"/>
        </w:rPr>
        <w:t>dotyczących efektywnej komunikacji.</w:t>
      </w:r>
    </w:p>
    <w:p w:rsidR="00ED5A38" w:rsidRPr="00A30CE5" w:rsidRDefault="00A30CE5" w:rsidP="008C3427">
      <w:pPr>
        <w:pStyle w:val="Akapitzlist"/>
        <w:spacing w:line="276" w:lineRule="auto"/>
        <w:ind w:left="1440"/>
        <w:jc w:val="both"/>
        <w:rPr>
          <w:rFonts w:ascii="Times New Roman" w:hAnsi="Times New Roman" w:cs="Times New Roman"/>
          <w:i/>
          <w:sz w:val="24"/>
          <w:szCs w:val="24"/>
        </w:rPr>
      </w:pPr>
      <w:r>
        <w:rPr>
          <w:rFonts w:ascii="Times New Roman" w:eastAsia="Times New Roman" w:hAnsi="Times New Roman" w:cs="Times New Roman"/>
          <w:sz w:val="24"/>
          <w:szCs w:val="24"/>
          <w:lang w:eastAsia="pl-PL"/>
        </w:rPr>
        <w:t xml:space="preserve">Nauczyciel mówi: </w:t>
      </w:r>
      <w:r w:rsidR="00ED5A38" w:rsidRPr="00A30CE5">
        <w:rPr>
          <w:rFonts w:ascii="Times New Roman" w:eastAsia="Times New Roman" w:hAnsi="Times New Roman" w:cs="Times New Roman"/>
          <w:i/>
          <w:sz w:val="24"/>
          <w:szCs w:val="24"/>
          <w:lang w:eastAsia="pl-PL"/>
        </w:rPr>
        <w:t xml:space="preserve">W codziennym kontakcie przekazujemy sobie mnóstwo informacji za pomocą słów. Rozmowa to najbardziej naturalny sposób </w:t>
      </w:r>
      <w:r w:rsidR="00ED5A38" w:rsidRPr="00A30CE5">
        <w:rPr>
          <w:rFonts w:ascii="Times New Roman" w:eastAsia="Times New Roman" w:hAnsi="Times New Roman" w:cs="Times New Roman"/>
          <w:i/>
          <w:sz w:val="24"/>
          <w:szCs w:val="24"/>
          <w:lang w:eastAsia="pl-PL"/>
        </w:rPr>
        <w:lastRenderedPageBreak/>
        <w:t xml:space="preserve">porozumiewania się między ludźmi. Ma ona charakter dwustronny </w:t>
      </w:r>
      <w:r>
        <w:rPr>
          <w:rFonts w:ascii="Times New Roman" w:eastAsia="Times New Roman" w:hAnsi="Times New Roman" w:cs="Times New Roman"/>
          <w:i/>
          <w:sz w:val="24"/>
          <w:szCs w:val="24"/>
          <w:lang w:eastAsia="pl-PL"/>
        </w:rPr>
        <w:br/>
      </w:r>
      <w:r w:rsidR="00ED5A38" w:rsidRPr="00A30CE5">
        <w:rPr>
          <w:rFonts w:ascii="Times New Roman" w:eastAsia="Times New Roman" w:hAnsi="Times New Roman" w:cs="Times New Roman"/>
          <w:i/>
          <w:sz w:val="24"/>
          <w:szCs w:val="24"/>
          <w:lang w:eastAsia="pl-PL"/>
        </w:rPr>
        <w:t xml:space="preserve">i interaktywny, co oznacza, że uczestnicy dialogu zamieniają się rolami, raz mówiąc, innym razem – słuchając. </w:t>
      </w:r>
    </w:p>
    <w:p w:rsidR="008C3427" w:rsidRPr="00A30CE5" w:rsidRDefault="008C3427" w:rsidP="008C3427">
      <w:pPr>
        <w:pStyle w:val="Akapitzlist"/>
        <w:spacing w:line="276" w:lineRule="auto"/>
        <w:ind w:left="1440"/>
        <w:jc w:val="both"/>
        <w:rPr>
          <w:rFonts w:ascii="Times New Roman" w:hAnsi="Times New Roman" w:cs="Times New Roman"/>
          <w:i/>
          <w:sz w:val="24"/>
          <w:szCs w:val="24"/>
        </w:rPr>
      </w:pPr>
      <w:r w:rsidRPr="00A30CE5">
        <w:rPr>
          <w:rFonts w:ascii="Times New Roman" w:hAnsi="Times New Roman" w:cs="Times New Roman"/>
          <w:i/>
          <w:sz w:val="24"/>
          <w:szCs w:val="24"/>
        </w:rPr>
        <w:t xml:space="preserve">Komunikację interpersonalną inaczej nazywa się rozmową. Jej celem </w:t>
      </w:r>
      <w:r w:rsidR="00A30CE5">
        <w:rPr>
          <w:rFonts w:ascii="Times New Roman" w:hAnsi="Times New Roman" w:cs="Times New Roman"/>
          <w:i/>
          <w:sz w:val="24"/>
          <w:szCs w:val="24"/>
        </w:rPr>
        <w:br/>
      </w:r>
      <w:r w:rsidRPr="00A30CE5">
        <w:rPr>
          <w:rFonts w:ascii="Times New Roman" w:hAnsi="Times New Roman" w:cs="Times New Roman"/>
          <w:i/>
          <w:sz w:val="24"/>
          <w:szCs w:val="24"/>
        </w:rPr>
        <w:t xml:space="preserve">jest nawiązanie interakcji pozwalającej na wymianę: informacji, emocji, myśli. </w:t>
      </w:r>
    </w:p>
    <w:p w:rsidR="008C3427" w:rsidRPr="00A30CE5" w:rsidRDefault="008C3427" w:rsidP="00703D22">
      <w:pPr>
        <w:pStyle w:val="Akapitzlist"/>
        <w:spacing w:after="0" w:line="276" w:lineRule="auto"/>
        <w:ind w:left="1440"/>
        <w:jc w:val="both"/>
        <w:rPr>
          <w:rFonts w:ascii="Times New Roman" w:hAnsi="Times New Roman" w:cs="Times New Roman"/>
          <w:i/>
          <w:sz w:val="24"/>
          <w:szCs w:val="24"/>
        </w:rPr>
      </w:pPr>
      <w:r w:rsidRPr="00A30CE5">
        <w:rPr>
          <w:rFonts w:ascii="Times New Roman" w:eastAsia="Times New Roman" w:hAnsi="Times New Roman" w:cs="Times New Roman"/>
          <w:i/>
          <w:sz w:val="24"/>
          <w:szCs w:val="24"/>
          <w:lang w:eastAsia="pl-PL"/>
        </w:rPr>
        <w:t xml:space="preserve">Kontakt to inaczej kanał, przez jaki można wymieniać się informacjami. Zwykle ma on charakter bezpośredni (twarzą w twarz), ale może być również pośredni, gdy do siebie piszemy lub gdy rozmawiamy przez telefon czy wykorzystując </w:t>
      </w:r>
      <w:proofErr w:type="spellStart"/>
      <w:r w:rsidRPr="00A30CE5">
        <w:rPr>
          <w:rFonts w:ascii="Times New Roman" w:eastAsia="Times New Roman" w:hAnsi="Times New Roman" w:cs="Times New Roman"/>
          <w:i/>
          <w:sz w:val="24"/>
          <w:szCs w:val="24"/>
          <w:lang w:eastAsia="pl-PL"/>
        </w:rPr>
        <w:t>internet</w:t>
      </w:r>
      <w:proofErr w:type="spellEnd"/>
      <w:r w:rsidRPr="00A30CE5">
        <w:rPr>
          <w:rFonts w:ascii="Times New Roman" w:eastAsia="Times New Roman" w:hAnsi="Times New Roman" w:cs="Times New Roman"/>
          <w:i/>
          <w:sz w:val="24"/>
          <w:szCs w:val="24"/>
          <w:lang w:eastAsia="pl-PL"/>
        </w:rPr>
        <w:t xml:space="preserve">. Aby rozmówcy mogli się zrozumieć, muszą używać tego samego </w:t>
      </w:r>
      <w:r w:rsidRPr="00A30CE5">
        <w:rPr>
          <w:rFonts w:ascii="Times New Roman" w:eastAsia="Times New Roman" w:hAnsi="Times New Roman" w:cs="Times New Roman"/>
          <w:bCs/>
          <w:i/>
          <w:sz w:val="24"/>
          <w:szCs w:val="24"/>
          <w:lang w:eastAsia="pl-PL"/>
        </w:rPr>
        <w:t>kodu</w:t>
      </w:r>
      <w:r w:rsidRPr="00A30CE5">
        <w:rPr>
          <w:rFonts w:ascii="Times New Roman" w:eastAsia="Times New Roman" w:hAnsi="Times New Roman" w:cs="Times New Roman"/>
          <w:i/>
          <w:sz w:val="24"/>
          <w:szCs w:val="24"/>
          <w:lang w:eastAsia="pl-PL"/>
        </w:rPr>
        <w:t>. Chodzi tu po prostu o swobodne posługiwanie się danym językiem, np. polskim, choć nie tylko; kod może bowiem być systemem symboli lub umówionych gestów (np. układy palców pokazywane podczas meczu członkom drużyny piłki siatkowej).</w:t>
      </w:r>
    </w:p>
    <w:p w:rsidR="00ED5A38" w:rsidRDefault="007B223F" w:rsidP="008D19E1">
      <w:pPr>
        <w:pStyle w:val="Akapitzlist"/>
        <w:numPr>
          <w:ilvl w:val="0"/>
          <w:numId w:val="8"/>
        </w:numPr>
        <w:spacing w:line="276" w:lineRule="auto"/>
        <w:jc w:val="both"/>
        <w:rPr>
          <w:rFonts w:ascii="Times New Roman" w:hAnsi="Times New Roman" w:cs="Times New Roman"/>
          <w:b/>
          <w:sz w:val="24"/>
          <w:szCs w:val="24"/>
        </w:rPr>
      </w:pPr>
      <w:r w:rsidRPr="009A2E58">
        <w:rPr>
          <w:rFonts w:ascii="Times New Roman" w:hAnsi="Times New Roman" w:cs="Times New Roman"/>
          <w:b/>
          <w:sz w:val="24"/>
          <w:szCs w:val="24"/>
        </w:rPr>
        <w:t>Zakończenie zajęć.</w:t>
      </w:r>
    </w:p>
    <w:p w:rsidR="00A8687B" w:rsidRDefault="00A8687B">
      <w:pPr>
        <w:rPr>
          <w:rFonts w:ascii="Times New Roman" w:hAnsi="Times New Roman" w:cs="Times New Roman"/>
          <w:b/>
          <w:sz w:val="24"/>
          <w:szCs w:val="24"/>
        </w:rPr>
      </w:pPr>
      <w:r>
        <w:rPr>
          <w:rFonts w:ascii="Times New Roman" w:hAnsi="Times New Roman" w:cs="Times New Roman"/>
          <w:b/>
          <w:sz w:val="24"/>
          <w:szCs w:val="24"/>
        </w:rPr>
        <w:br w:type="page"/>
      </w:r>
    </w:p>
    <w:p w:rsidR="00B320A0" w:rsidRPr="00F6421D" w:rsidRDefault="00B320A0" w:rsidP="00B320A0">
      <w:pPr>
        <w:spacing w:line="276"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SCENARIUSZ ZAJĘĆ NR </w:t>
      </w:r>
      <w:r w:rsidR="003B4765">
        <w:rPr>
          <w:rFonts w:ascii="Times New Roman" w:hAnsi="Times New Roman" w:cs="Times New Roman"/>
          <w:b/>
          <w:sz w:val="28"/>
          <w:szCs w:val="24"/>
        </w:rPr>
        <w:t>2</w:t>
      </w:r>
    </w:p>
    <w:p w:rsidR="00B320A0" w:rsidRPr="00F6421D" w:rsidRDefault="00B320A0" w:rsidP="00B320A0">
      <w:pPr>
        <w:spacing w:line="276" w:lineRule="auto"/>
        <w:jc w:val="both"/>
        <w:rPr>
          <w:rFonts w:ascii="Times New Roman" w:hAnsi="Times New Roman" w:cs="Times New Roman"/>
          <w:b/>
          <w:sz w:val="28"/>
          <w:szCs w:val="24"/>
        </w:rPr>
      </w:pPr>
      <w:r w:rsidRPr="00F6421D">
        <w:rPr>
          <w:rFonts w:ascii="Times New Roman" w:hAnsi="Times New Roman" w:cs="Times New Roman"/>
          <w:b/>
          <w:sz w:val="24"/>
          <w:szCs w:val="24"/>
        </w:rPr>
        <w:t xml:space="preserve">Temat: </w:t>
      </w:r>
      <w:r w:rsidR="000768B2" w:rsidRPr="00B51295">
        <w:rPr>
          <w:rFonts w:ascii="Times New Roman" w:hAnsi="Times New Roman" w:cs="Times New Roman"/>
          <w:b/>
          <w:sz w:val="24"/>
          <w:szCs w:val="24"/>
        </w:rPr>
        <w:t>J</w:t>
      </w:r>
      <w:r w:rsidRPr="00B51295">
        <w:rPr>
          <w:rFonts w:ascii="Times New Roman" w:hAnsi="Times New Roman" w:cs="Times New Roman"/>
          <w:b/>
          <w:sz w:val="24"/>
          <w:szCs w:val="24"/>
        </w:rPr>
        <w:t>ak mówić i jak słuchać.</w:t>
      </w:r>
    </w:p>
    <w:p w:rsidR="00B320A0" w:rsidRDefault="00B320A0" w:rsidP="00B320A0">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Cel główny: </w:t>
      </w:r>
    </w:p>
    <w:p w:rsidR="00B320A0" w:rsidRPr="006A08D0" w:rsidRDefault="00B320A0" w:rsidP="008D19E1">
      <w:pPr>
        <w:pStyle w:val="Akapitzlist"/>
        <w:numPr>
          <w:ilvl w:val="0"/>
          <w:numId w:val="4"/>
        </w:numPr>
        <w:spacing w:line="276" w:lineRule="auto"/>
        <w:jc w:val="both"/>
        <w:rPr>
          <w:rFonts w:ascii="Times New Roman" w:hAnsi="Times New Roman" w:cs="Times New Roman"/>
          <w:sz w:val="24"/>
          <w:szCs w:val="24"/>
        </w:rPr>
      </w:pPr>
      <w:r w:rsidRPr="006A08D0">
        <w:rPr>
          <w:rFonts w:ascii="Times New Roman" w:hAnsi="Times New Roman" w:cs="Times New Roman"/>
          <w:sz w:val="24"/>
          <w:szCs w:val="24"/>
        </w:rPr>
        <w:t>kształtowanie pozytywnych relacji oraz współpracy w grupie</w:t>
      </w:r>
      <w:r>
        <w:rPr>
          <w:rFonts w:ascii="Times New Roman" w:hAnsi="Times New Roman" w:cs="Times New Roman"/>
          <w:sz w:val="24"/>
          <w:szCs w:val="24"/>
        </w:rPr>
        <w:t>.</w:t>
      </w:r>
    </w:p>
    <w:p w:rsidR="00B320A0" w:rsidRPr="00B320A0" w:rsidRDefault="00087BAB" w:rsidP="008D19E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rozwijanie umiejętności komunikacyjnych uczniów</w:t>
      </w:r>
      <w:r w:rsidR="00B320A0">
        <w:rPr>
          <w:rFonts w:ascii="Times New Roman" w:hAnsi="Times New Roman" w:cs="Times New Roman"/>
          <w:sz w:val="24"/>
          <w:szCs w:val="24"/>
        </w:rPr>
        <w:t>.</w:t>
      </w:r>
    </w:p>
    <w:p w:rsidR="00B320A0" w:rsidRPr="00F6421D" w:rsidRDefault="00B320A0" w:rsidP="00B320A0">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Cele terapeutyczne:</w:t>
      </w:r>
    </w:p>
    <w:p w:rsidR="00B320A0" w:rsidRPr="00F6421D" w:rsidRDefault="00B320A0" w:rsidP="008D19E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integracja grupy,</w:t>
      </w:r>
    </w:p>
    <w:p w:rsidR="00B320A0" w:rsidRPr="00ED5A38" w:rsidRDefault="00B320A0" w:rsidP="008D19E1">
      <w:pPr>
        <w:pStyle w:val="Akapitzlist"/>
        <w:numPr>
          <w:ilvl w:val="0"/>
          <w:numId w:val="5"/>
        </w:numPr>
        <w:spacing w:line="276" w:lineRule="auto"/>
        <w:jc w:val="both"/>
        <w:rPr>
          <w:rFonts w:ascii="Times New Roman" w:hAnsi="Times New Roman" w:cs="Times New Roman"/>
          <w:sz w:val="24"/>
          <w:szCs w:val="24"/>
        </w:rPr>
      </w:pPr>
      <w:r>
        <w:rPr>
          <w:rFonts w:ascii="Times New Roman" w:eastAsia="Calibri" w:hAnsi="Times New Roman" w:cs="Times New Roman"/>
          <w:iCs/>
          <w:sz w:val="24"/>
          <w:szCs w:val="24"/>
        </w:rPr>
        <w:t>odczytywanie i interpretowanie komunikatów słownych i niewerbalnych,</w:t>
      </w:r>
    </w:p>
    <w:p w:rsidR="00B320A0" w:rsidRPr="006779FC" w:rsidRDefault="00B320A0" w:rsidP="008D19E1">
      <w:pPr>
        <w:pStyle w:val="Akapitzlist"/>
        <w:numPr>
          <w:ilvl w:val="0"/>
          <w:numId w:val="5"/>
        </w:numPr>
        <w:spacing w:line="276" w:lineRule="auto"/>
        <w:jc w:val="both"/>
        <w:rPr>
          <w:rFonts w:ascii="Times New Roman" w:hAnsi="Times New Roman" w:cs="Times New Roman"/>
          <w:sz w:val="24"/>
          <w:szCs w:val="24"/>
        </w:rPr>
      </w:pPr>
      <w:r w:rsidRPr="006779FC">
        <w:rPr>
          <w:rFonts w:ascii="Times New Roman" w:eastAsia="Calibri" w:hAnsi="Times New Roman" w:cs="Times New Roman"/>
          <w:iCs/>
          <w:sz w:val="24"/>
          <w:szCs w:val="24"/>
        </w:rPr>
        <w:t>ćwiczenie umiejętności aktywnego słuchania</w:t>
      </w:r>
      <w:r>
        <w:rPr>
          <w:rFonts w:ascii="Times New Roman" w:eastAsia="Calibri" w:hAnsi="Times New Roman" w:cs="Times New Roman"/>
          <w:iCs/>
          <w:sz w:val="24"/>
          <w:szCs w:val="24"/>
        </w:rPr>
        <w:t>,</w:t>
      </w:r>
    </w:p>
    <w:p w:rsidR="00B320A0" w:rsidRPr="00087BAB" w:rsidRDefault="00087BAB" w:rsidP="008D19E1">
      <w:pPr>
        <w:pStyle w:val="Akapitzlist"/>
        <w:numPr>
          <w:ilvl w:val="0"/>
          <w:numId w:val="5"/>
        </w:numPr>
        <w:spacing w:line="276" w:lineRule="auto"/>
        <w:jc w:val="both"/>
        <w:rPr>
          <w:rFonts w:ascii="Times New Roman" w:hAnsi="Times New Roman" w:cs="Times New Roman"/>
          <w:sz w:val="24"/>
          <w:szCs w:val="24"/>
        </w:rPr>
      </w:pPr>
      <w:r w:rsidRPr="00087BAB">
        <w:rPr>
          <w:rFonts w:ascii="Times New Roman" w:hAnsi="Times New Roman" w:cs="Times New Roman"/>
          <w:iCs/>
          <w:sz w:val="24"/>
        </w:rPr>
        <w:t>nauka udzielania informacji zwrotnych</w:t>
      </w:r>
      <w:r w:rsidR="00B320A0" w:rsidRPr="00087BAB">
        <w:rPr>
          <w:rFonts w:ascii="Times New Roman" w:hAnsi="Times New Roman" w:cs="Times New Roman"/>
          <w:iCs/>
          <w:sz w:val="24"/>
          <w:szCs w:val="24"/>
        </w:rPr>
        <w:t>.</w:t>
      </w:r>
    </w:p>
    <w:p w:rsidR="00B320A0" w:rsidRDefault="00B320A0" w:rsidP="00B320A0">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Czas:</w:t>
      </w:r>
      <w:r>
        <w:rPr>
          <w:rFonts w:ascii="Times New Roman" w:hAnsi="Times New Roman" w:cs="Times New Roman"/>
          <w:sz w:val="24"/>
          <w:szCs w:val="24"/>
        </w:rPr>
        <w:t xml:space="preserve"> 45 minut</w:t>
      </w:r>
    </w:p>
    <w:p w:rsidR="00B320A0" w:rsidRDefault="00B320A0" w:rsidP="00B320A0">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Formy pracy:</w:t>
      </w:r>
      <w:r>
        <w:rPr>
          <w:rFonts w:ascii="Times New Roman" w:hAnsi="Times New Roman" w:cs="Times New Roman"/>
          <w:sz w:val="24"/>
          <w:szCs w:val="24"/>
        </w:rPr>
        <w:t xml:space="preserve"> grupowa, indywidualna</w:t>
      </w:r>
    </w:p>
    <w:p w:rsidR="00B320A0" w:rsidRDefault="00B320A0" w:rsidP="00B320A0">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Metody pracy:</w:t>
      </w:r>
      <w:r>
        <w:rPr>
          <w:rFonts w:ascii="Times New Roman" w:hAnsi="Times New Roman" w:cs="Times New Roman"/>
          <w:sz w:val="24"/>
          <w:szCs w:val="24"/>
        </w:rPr>
        <w:t xml:space="preserve"> </w:t>
      </w:r>
      <w:r w:rsidRPr="00F6421D">
        <w:rPr>
          <w:rFonts w:ascii="Times New Roman" w:hAnsi="Times New Roman" w:cs="Times New Roman"/>
          <w:sz w:val="24"/>
          <w:szCs w:val="24"/>
        </w:rPr>
        <w:t>pogadanka</w:t>
      </w:r>
      <w:r>
        <w:rPr>
          <w:rFonts w:ascii="Times New Roman" w:hAnsi="Times New Roman" w:cs="Times New Roman"/>
          <w:sz w:val="24"/>
          <w:szCs w:val="24"/>
        </w:rPr>
        <w:t xml:space="preserve">, </w:t>
      </w:r>
      <w:r w:rsidRPr="00F6421D">
        <w:rPr>
          <w:rFonts w:ascii="Times New Roman" w:hAnsi="Times New Roman" w:cs="Times New Roman"/>
          <w:sz w:val="24"/>
          <w:szCs w:val="24"/>
        </w:rPr>
        <w:t>dyskusja</w:t>
      </w:r>
      <w:r>
        <w:rPr>
          <w:rFonts w:ascii="Times New Roman" w:hAnsi="Times New Roman" w:cs="Times New Roman"/>
          <w:sz w:val="24"/>
          <w:szCs w:val="24"/>
        </w:rPr>
        <w:t>, g</w:t>
      </w:r>
      <w:r w:rsidRPr="00F6421D">
        <w:rPr>
          <w:rFonts w:ascii="Times New Roman" w:hAnsi="Times New Roman" w:cs="Times New Roman"/>
          <w:sz w:val="24"/>
          <w:szCs w:val="24"/>
        </w:rPr>
        <w:t>ry dydaktyczne</w:t>
      </w:r>
      <w:r>
        <w:rPr>
          <w:rFonts w:ascii="Times New Roman" w:hAnsi="Times New Roman" w:cs="Times New Roman"/>
          <w:sz w:val="24"/>
          <w:szCs w:val="24"/>
        </w:rPr>
        <w:t xml:space="preserve">, </w:t>
      </w:r>
      <w:r w:rsidRPr="00F6421D">
        <w:rPr>
          <w:rFonts w:ascii="Times New Roman" w:hAnsi="Times New Roman" w:cs="Times New Roman"/>
          <w:sz w:val="24"/>
          <w:szCs w:val="24"/>
        </w:rPr>
        <w:t>burza mózgów</w:t>
      </w:r>
    </w:p>
    <w:p w:rsidR="00B320A0" w:rsidRPr="00F6421D" w:rsidRDefault="00B320A0" w:rsidP="00B320A0">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Pomoce: </w:t>
      </w:r>
      <w:r w:rsidR="00AE312F">
        <w:rPr>
          <w:rFonts w:ascii="Times New Roman" w:hAnsi="Times New Roman" w:cs="Times New Roman"/>
          <w:sz w:val="24"/>
          <w:szCs w:val="24"/>
        </w:rPr>
        <w:t xml:space="preserve">kartki A4, </w:t>
      </w:r>
      <w:r>
        <w:rPr>
          <w:rFonts w:ascii="Times New Roman" w:hAnsi="Times New Roman" w:cs="Times New Roman"/>
          <w:sz w:val="24"/>
          <w:szCs w:val="24"/>
        </w:rPr>
        <w:t xml:space="preserve">długopisy/flamastry, </w:t>
      </w:r>
      <w:r w:rsidR="00AE312F">
        <w:rPr>
          <w:rFonts w:ascii="Times New Roman" w:hAnsi="Times New Roman" w:cs="Times New Roman"/>
          <w:sz w:val="24"/>
          <w:szCs w:val="24"/>
        </w:rPr>
        <w:t>tablica</w:t>
      </w:r>
      <w:r>
        <w:rPr>
          <w:rFonts w:ascii="Times New Roman" w:hAnsi="Times New Roman" w:cs="Times New Roman"/>
          <w:sz w:val="24"/>
          <w:szCs w:val="24"/>
        </w:rPr>
        <w:t>.</w:t>
      </w:r>
    </w:p>
    <w:p w:rsidR="00B320A0" w:rsidRPr="00F6421D" w:rsidRDefault="00B320A0" w:rsidP="00B320A0">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Przebieg spotkania:</w:t>
      </w:r>
    </w:p>
    <w:p w:rsidR="00B320A0" w:rsidRPr="00FB59AD" w:rsidRDefault="00B320A0" w:rsidP="008D19E1">
      <w:pPr>
        <w:pStyle w:val="Akapitzlist"/>
        <w:numPr>
          <w:ilvl w:val="0"/>
          <w:numId w:val="16"/>
        </w:numPr>
        <w:spacing w:line="276" w:lineRule="auto"/>
        <w:jc w:val="both"/>
        <w:rPr>
          <w:rFonts w:ascii="Times New Roman" w:hAnsi="Times New Roman" w:cs="Times New Roman"/>
          <w:sz w:val="24"/>
          <w:szCs w:val="24"/>
        </w:rPr>
      </w:pPr>
      <w:r w:rsidRPr="00FB59AD">
        <w:rPr>
          <w:rFonts w:ascii="Times New Roman" w:hAnsi="Times New Roman" w:cs="Times New Roman"/>
          <w:b/>
          <w:sz w:val="24"/>
          <w:szCs w:val="24"/>
        </w:rPr>
        <w:t>Powitanie</w:t>
      </w:r>
    </w:p>
    <w:p w:rsidR="00B320A0" w:rsidRPr="00A30CE5" w:rsidRDefault="00B320A0" w:rsidP="008D19E1">
      <w:pPr>
        <w:pStyle w:val="Akapitzlist"/>
        <w:numPr>
          <w:ilvl w:val="0"/>
          <w:numId w:val="17"/>
        </w:numPr>
        <w:spacing w:line="276" w:lineRule="auto"/>
        <w:ind w:left="1418" w:hanging="284"/>
        <w:jc w:val="both"/>
        <w:rPr>
          <w:rFonts w:ascii="Times New Roman" w:hAnsi="Times New Roman" w:cs="Times New Roman"/>
          <w:i/>
          <w:sz w:val="24"/>
          <w:szCs w:val="24"/>
        </w:rPr>
      </w:pPr>
      <w:r w:rsidRPr="00A15031">
        <w:rPr>
          <w:rFonts w:ascii="Times New Roman" w:hAnsi="Times New Roman" w:cs="Times New Roman"/>
          <w:sz w:val="24"/>
          <w:szCs w:val="24"/>
        </w:rPr>
        <w:t>Powitanie uczestników.</w:t>
      </w:r>
      <w:r>
        <w:rPr>
          <w:rFonts w:ascii="Times New Roman" w:hAnsi="Times New Roman" w:cs="Times New Roman"/>
          <w:sz w:val="24"/>
          <w:szCs w:val="24"/>
        </w:rPr>
        <w:t xml:space="preserve"> Krótka informacja o celu zajęć</w:t>
      </w:r>
      <w:r w:rsidR="00A30CE5">
        <w:rPr>
          <w:rFonts w:ascii="Times New Roman" w:hAnsi="Times New Roman" w:cs="Times New Roman"/>
          <w:sz w:val="24"/>
          <w:szCs w:val="24"/>
        </w:rPr>
        <w:t>, nauczyciel mówi</w:t>
      </w:r>
      <w:r w:rsidRPr="00A30CE5">
        <w:rPr>
          <w:rFonts w:ascii="Times New Roman" w:hAnsi="Times New Roman" w:cs="Times New Roman"/>
          <w:i/>
          <w:sz w:val="24"/>
          <w:szCs w:val="24"/>
        </w:rPr>
        <w:t xml:space="preserve">: </w:t>
      </w:r>
      <w:r w:rsidR="00A30CE5">
        <w:rPr>
          <w:rFonts w:ascii="Times New Roman" w:hAnsi="Times New Roman" w:cs="Times New Roman"/>
          <w:i/>
          <w:sz w:val="24"/>
          <w:szCs w:val="24"/>
        </w:rPr>
        <w:br/>
        <w:t>S</w:t>
      </w:r>
      <w:r w:rsidR="00087BAB" w:rsidRPr="00A30CE5">
        <w:rPr>
          <w:rFonts w:ascii="Times New Roman" w:hAnsi="Times New Roman" w:cs="Times New Roman"/>
          <w:i/>
          <w:sz w:val="24"/>
          <w:szCs w:val="24"/>
        </w:rPr>
        <w:t xml:space="preserve">ą to kolejne zajęcia dotyczące dobrej </w:t>
      </w:r>
      <w:r w:rsidRPr="00A30CE5">
        <w:rPr>
          <w:rFonts w:ascii="Times New Roman" w:hAnsi="Times New Roman" w:cs="Times New Roman"/>
          <w:i/>
          <w:iCs/>
          <w:sz w:val="24"/>
          <w:szCs w:val="24"/>
        </w:rPr>
        <w:t xml:space="preserve">komunikacji, aby uświadomić sobie </w:t>
      </w:r>
      <w:r w:rsidR="00A30CE5">
        <w:rPr>
          <w:rFonts w:ascii="Times New Roman" w:hAnsi="Times New Roman" w:cs="Times New Roman"/>
          <w:i/>
          <w:iCs/>
          <w:sz w:val="24"/>
          <w:szCs w:val="24"/>
        </w:rPr>
        <w:br/>
      </w:r>
      <w:r w:rsidRPr="00A30CE5">
        <w:rPr>
          <w:rFonts w:ascii="Times New Roman" w:hAnsi="Times New Roman" w:cs="Times New Roman"/>
          <w:i/>
          <w:iCs/>
          <w:sz w:val="24"/>
          <w:szCs w:val="24"/>
        </w:rPr>
        <w:t xml:space="preserve">jak ważne jest wzajemne komunikowanie się, które prowadzi do porozumiewania się oraz kształtuje relacje między ludźmi i wpływa na poczucie własnej wartości. </w:t>
      </w:r>
      <w:r w:rsidR="00FB59AD" w:rsidRPr="00A30CE5">
        <w:rPr>
          <w:rFonts w:ascii="Times New Roman" w:hAnsi="Times New Roman" w:cs="Times New Roman"/>
          <w:i/>
          <w:iCs/>
          <w:sz w:val="24"/>
          <w:szCs w:val="24"/>
        </w:rPr>
        <w:t xml:space="preserve">Podobnie jak ostatnio </w:t>
      </w:r>
      <w:r w:rsidRPr="00A30CE5">
        <w:rPr>
          <w:rFonts w:ascii="Times New Roman" w:hAnsi="Times New Roman" w:cs="Times New Roman"/>
          <w:i/>
          <w:iCs/>
          <w:sz w:val="24"/>
          <w:szCs w:val="24"/>
        </w:rPr>
        <w:t xml:space="preserve">weźmiecie udział w 3 różnych ćwiczeniach, które mają </w:t>
      </w:r>
      <w:r w:rsidR="00A30CE5">
        <w:rPr>
          <w:rFonts w:ascii="Times New Roman" w:hAnsi="Times New Roman" w:cs="Times New Roman"/>
          <w:i/>
          <w:iCs/>
          <w:sz w:val="24"/>
          <w:szCs w:val="24"/>
        </w:rPr>
        <w:br/>
      </w:r>
      <w:r w:rsidRPr="00A30CE5">
        <w:rPr>
          <w:rFonts w:ascii="Times New Roman" w:hAnsi="Times New Roman" w:cs="Times New Roman"/>
          <w:i/>
          <w:iCs/>
          <w:sz w:val="24"/>
          <w:szCs w:val="24"/>
        </w:rPr>
        <w:t xml:space="preserve">na celu zwrócić waszą uwagę na to co jest ważne we wzajemnym komunikowaniu </w:t>
      </w:r>
      <w:r w:rsidR="009D6CFC" w:rsidRPr="00A30CE5">
        <w:rPr>
          <w:rFonts w:ascii="Times New Roman" w:hAnsi="Times New Roman" w:cs="Times New Roman"/>
          <w:i/>
          <w:iCs/>
          <w:sz w:val="24"/>
          <w:szCs w:val="24"/>
        </w:rPr>
        <w:br/>
      </w:r>
      <w:r w:rsidRPr="00A30CE5">
        <w:rPr>
          <w:rFonts w:ascii="Times New Roman" w:hAnsi="Times New Roman" w:cs="Times New Roman"/>
          <w:i/>
          <w:iCs/>
          <w:sz w:val="24"/>
          <w:szCs w:val="24"/>
        </w:rPr>
        <w:t>się. Proszę wszystkich o aktywny udział i dzielenie się własnymi spostrzeżeniami.</w:t>
      </w:r>
    </w:p>
    <w:p w:rsidR="00FB59AD" w:rsidRPr="00FB59AD" w:rsidRDefault="00FB59AD" w:rsidP="008D19E1">
      <w:pPr>
        <w:pStyle w:val="Akapitzlist"/>
        <w:numPr>
          <w:ilvl w:val="0"/>
          <w:numId w:val="16"/>
        </w:numPr>
        <w:spacing w:line="276" w:lineRule="auto"/>
        <w:jc w:val="both"/>
        <w:rPr>
          <w:rFonts w:ascii="Times New Roman" w:hAnsi="Times New Roman" w:cs="Times New Roman"/>
          <w:b/>
          <w:sz w:val="24"/>
          <w:szCs w:val="24"/>
        </w:rPr>
      </w:pPr>
      <w:r w:rsidRPr="00FB59AD">
        <w:rPr>
          <w:rFonts w:ascii="Times New Roman" w:hAnsi="Times New Roman" w:cs="Times New Roman"/>
          <w:b/>
          <w:sz w:val="24"/>
          <w:szCs w:val="24"/>
        </w:rPr>
        <w:t>Autobiografia</w:t>
      </w:r>
    </w:p>
    <w:p w:rsidR="00FB59AD" w:rsidRPr="00115EB4" w:rsidRDefault="00FB59AD" w:rsidP="008D19E1">
      <w:pPr>
        <w:pStyle w:val="Akapitzlist"/>
        <w:numPr>
          <w:ilvl w:val="0"/>
          <w:numId w:val="17"/>
        </w:numPr>
        <w:spacing w:line="276" w:lineRule="auto"/>
        <w:ind w:left="1418" w:hanging="284"/>
        <w:jc w:val="both"/>
        <w:rPr>
          <w:rFonts w:ascii="Times New Roman" w:hAnsi="Times New Roman" w:cs="Times New Roman"/>
          <w:b/>
          <w:sz w:val="24"/>
          <w:szCs w:val="24"/>
        </w:rPr>
      </w:pPr>
      <w:r>
        <w:rPr>
          <w:rFonts w:ascii="Times New Roman" w:hAnsi="Times New Roman" w:cs="Times New Roman"/>
          <w:sz w:val="24"/>
          <w:szCs w:val="24"/>
        </w:rPr>
        <w:t>U</w:t>
      </w:r>
      <w:r w:rsidRPr="00FB59AD">
        <w:rPr>
          <w:rFonts w:ascii="Times New Roman" w:hAnsi="Times New Roman" w:cs="Times New Roman"/>
          <w:sz w:val="24"/>
          <w:szCs w:val="24"/>
        </w:rPr>
        <w:t>cz</w:t>
      </w:r>
      <w:r>
        <w:rPr>
          <w:rFonts w:ascii="Times New Roman" w:hAnsi="Times New Roman" w:cs="Times New Roman"/>
          <w:sz w:val="24"/>
          <w:szCs w:val="24"/>
        </w:rPr>
        <w:t>estnicy dobierają się w trójki</w:t>
      </w:r>
      <w:r w:rsidR="008B56B4">
        <w:rPr>
          <w:rFonts w:ascii="Times New Roman" w:hAnsi="Times New Roman" w:cs="Times New Roman"/>
          <w:sz w:val="24"/>
          <w:szCs w:val="24"/>
        </w:rPr>
        <w:t xml:space="preserve"> (uczniowie odliczają 1,2,3 – jedynki dobierają się razem, dwójki razem itd.</w:t>
      </w:r>
      <w:r w:rsidR="00A30CE5">
        <w:rPr>
          <w:rFonts w:ascii="Times New Roman" w:hAnsi="Times New Roman" w:cs="Times New Roman"/>
          <w:sz w:val="24"/>
          <w:szCs w:val="24"/>
        </w:rPr>
        <w:t>;</w:t>
      </w:r>
      <w:r w:rsidR="008B56B4">
        <w:rPr>
          <w:rFonts w:ascii="Times New Roman" w:hAnsi="Times New Roman" w:cs="Times New Roman"/>
          <w:sz w:val="24"/>
          <w:szCs w:val="24"/>
        </w:rPr>
        <w:t xml:space="preserve"> </w:t>
      </w:r>
      <w:r>
        <w:rPr>
          <w:rFonts w:ascii="Times New Roman" w:hAnsi="Times New Roman" w:cs="Times New Roman"/>
          <w:sz w:val="24"/>
          <w:szCs w:val="24"/>
        </w:rPr>
        <w:t xml:space="preserve">tworząc małe kółka - </w:t>
      </w:r>
      <w:r w:rsidRPr="00FB59AD">
        <w:rPr>
          <w:rFonts w:ascii="Times New Roman" w:hAnsi="Times New Roman" w:cs="Times New Roman"/>
          <w:sz w:val="24"/>
          <w:szCs w:val="24"/>
        </w:rPr>
        <w:t>tak, by wszyscy byli zwróceni do siebie twarzami</w:t>
      </w:r>
      <w:r>
        <w:rPr>
          <w:rFonts w:ascii="Times New Roman" w:hAnsi="Times New Roman" w:cs="Times New Roman"/>
          <w:sz w:val="24"/>
          <w:szCs w:val="24"/>
        </w:rPr>
        <w:t>)</w:t>
      </w:r>
      <w:r w:rsidRPr="00FB59AD">
        <w:rPr>
          <w:rFonts w:ascii="Times New Roman" w:hAnsi="Times New Roman" w:cs="Times New Roman"/>
          <w:sz w:val="24"/>
          <w:szCs w:val="24"/>
        </w:rPr>
        <w:t>. Wybierają spośród</w:t>
      </w:r>
      <w:r>
        <w:rPr>
          <w:rFonts w:ascii="Times New Roman" w:hAnsi="Times New Roman" w:cs="Times New Roman"/>
          <w:sz w:val="24"/>
          <w:szCs w:val="24"/>
        </w:rPr>
        <w:t xml:space="preserve"> siebie osobę A-mówiącego, </w:t>
      </w:r>
      <w:r w:rsidR="008B56B4">
        <w:rPr>
          <w:rFonts w:ascii="Times New Roman" w:hAnsi="Times New Roman" w:cs="Times New Roman"/>
          <w:sz w:val="24"/>
          <w:szCs w:val="24"/>
        </w:rPr>
        <w:br/>
      </w:r>
      <w:r>
        <w:rPr>
          <w:rFonts w:ascii="Times New Roman" w:hAnsi="Times New Roman" w:cs="Times New Roman"/>
          <w:sz w:val="24"/>
          <w:szCs w:val="24"/>
        </w:rPr>
        <w:t xml:space="preserve">B- słuchacza i </w:t>
      </w:r>
      <w:r w:rsidRPr="00FB59AD">
        <w:rPr>
          <w:rFonts w:ascii="Times New Roman" w:hAnsi="Times New Roman" w:cs="Times New Roman"/>
          <w:sz w:val="24"/>
          <w:szCs w:val="24"/>
        </w:rPr>
        <w:t>C-obserwatora. W czasie trzech minut osoba A opowiada o</w:t>
      </w:r>
      <w:r>
        <w:rPr>
          <w:rFonts w:ascii="Times New Roman" w:hAnsi="Times New Roman" w:cs="Times New Roman"/>
          <w:sz w:val="24"/>
          <w:szCs w:val="24"/>
        </w:rPr>
        <w:t xml:space="preserve"> </w:t>
      </w:r>
      <w:r w:rsidRPr="00FB59AD">
        <w:rPr>
          <w:rFonts w:ascii="Times New Roman" w:hAnsi="Times New Roman" w:cs="Times New Roman"/>
          <w:sz w:val="24"/>
          <w:szCs w:val="24"/>
        </w:rPr>
        <w:t>sobie</w:t>
      </w:r>
      <w:r>
        <w:rPr>
          <w:rFonts w:ascii="Times New Roman" w:hAnsi="Times New Roman" w:cs="Times New Roman"/>
          <w:sz w:val="24"/>
          <w:szCs w:val="24"/>
        </w:rPr>
        <w:t xml:space="preserve">, </w:t>
      </w:r>
      <w:r w:rsidRPr="00FB59AD">
        <w:rPr>
          <w:rFonts w:ascii="Times New Roman" w:hAnsi="Times New Roman" w:cs="Times New Roman"/>
          <w:sz w:val="24"/>
          <w:szCs w:val="24"/>
        </w:rPr>
        <w:t>swoim życiu, zaczynając od najwcześniejszego momentu i kontynuując chronologiczn</w:t>
      </w:r>
      <w:r>
        <w:rPr>
          <w:rFonts w:ascii="Times New Roman" w:hAnsi="Times New Roman" w:cs="Times New Roman"/>
          <w:sz w:val="24"/>
          <w:szCs w:val="24"/>
        </w:rPr>
        <w:t>ie do dnia dzisiejszego. Osoba B</w:t>
      </w:r>
      <w:r w:rsidRPr="00FB59AD">
        <w:rPr>
          <w:rFonts w:ascii="Times New Roman" w:hAnsi="Times New Roman" w:cs="Times New Roman"/>
          <w:sz w:val="24"/>
          <w:szCs w:val="24"/>
        </w:rPr>
        <w:t xml:space="preserve"> słucha uważnie, jak tylko potrafi. Obserwator </w:t>
      </w:r>
      <w:r>
        <w:rPr>
          <w:rFonts w:ascii="Times New Roman" w:hAnsi="Times New Roman" w:cs="Times New Roman"/>
          <w:sz w:val="24"/>
          <w:szCs w:val="24"/>
        </w:rPr>
        <w:t xml:space="preserve">C </w:t>
      </w:r>
      <w:r w:rsidRPr="00FB59AD">
        <w:rPr>
          <w:rFonts w:ascii="Times New Roman" w:hAnsi="Times New Roman" w:cs="Times New Roman"/>
          <w:sz w:val="24"/>
          <w:szCs w:val="24"/>
        </w:rPr>
        <w:t xml:space="preserve">patrzy na słuchacza i obserwuje go, stara się wyodrębnić </w:t>
      </w:r>
      <w:r w:rsidR="006E72D2">
        <w:rPr>
          <w:rFonts w:ascii="Times New Roman" w:hAnsi="Times New Roman" w:cs="Times New Roman"/>
          <w:sz w:val="24"/>
          <w:szCs w:val="24"/>
        </w:rPr>
        <w:br/>
      </w:r>
      <w:r w:rsidRPr="00FB59AD">
        <w:rPr>
          <w:rFonts w:ascii="Times New Roman" w:hAnsi="Times New Roman" w:cs="Times New Roman"/>
          <w:sz w:val="24"/>
          <w:szCs w:val="24"/>
        </w:rPr>
        <w:t xml:space="preserve">te wypowiedzi i zachowania, które były pomocne mówiącemu oraz </w:t>
      </w:r>
      <w:r w:rsidR="006E72D2">
        <w:rPr>
          <w:rFonts w:ascii="Times New Roman" w:hAnsi="Times New Roman" w:cs="Times New Roman"/>
          <w:sz w:val="24"/>
          <w:szCs w:val="24"/>
        </w:rPr>
        <w:br/>
      </w:r>
      <w:r w:rsidRPr="00FB59AD">
        <w:rPr>
          <w:rFonts w:ascii="Times New Roman" w:hAnsi="Times New Roman" w:cs="Times New Roman"/>
          <w:sz w:val="24"/>
          <w:szCs w:val="24"/>
        </w:rPr>
        <w:t xml:space="preserve">te, które utrudniały wypowiedź (może zapisywać spostrzeżenia). </w:t>
      </w:r>
      <w:r w:rsidR="006E72D2">
        <w:rPr>
          <w:rFonts w:ascii="Times New Roman" w:hAnsi="Times New Roman" w:cs="Times New Roman"/>
          <w:sz w:val="24"/>
          <w:szCs w:val="24"/>
        </w:rPr>
        <w:br/>
      </w:r>
      <w:r w:rsidRPr="00FB59AD">
        <w:rPr>
          <w:rFonts w:ascii="Times New Roman" w:hAnsi="Times New Roman" w:cs="Times New Roman"/>
          <w:sz w:val="24"/>
          <w:szCs w:val="24"/>
        </w:rPr>
        <w:t xml:space="preserve">Po zakończeniu tej części ćwiczenia, osoba A mówi słuchaczowi, jak czuła </w:t>
      </w:r>
      <w:r w:rsidR="006E72D2">
        <w:rPr>
          <w:rFonts w:ascii="Times New Roman" w:hAnsi="Times New Roman" w:cs="Times New Roman"/>
          <w:sz w:val="24"/>
          <w:szCs w:val="24"/>
        </w:rPr>
        <w:br/>
      </w:r>
      <w:r w:rsidRPr="00FB59AD">
        <w:rPr>
          <w:rFonts w:ascii="Times New Roman" w:hAnsi="Times New Roman" w:cs="Times New Roman"/>
          <w:sz w:val="24"/>
          <w:szCs w:val="24"/>
        </w:rPr>
        <w:t>się w kontakcie z nim (co z jego zachowania pomagało, a co przeszkadzało jej). Potem głos zabiera obserwator, który również udziela informacji słuchaczowi, na temat jego sposobu słuchania. Potem następuje zmiana, aż wszystkie osoby znajdą się w każdej z ról.</w:t>
      </w:r>
    </w:p>
    <w:p w:rsidR="00E17681" w:rsidRPr="00DA743F" w:rsidRDefault="00115EB4" w:rsidP="00DA743F">
      <w:pPr>
        <w:pStyle w:val="Akapitzlist"/>
        <w:spacing w:line="276" w:lineRule="auto"/>
        <w:ind w:left="1418"/>
        <w:jc w:val="both"/>
        <w:rPr>
          <w:rFonts w:ascii="Times New Roman" w:hAnsi="Times New Roman" w:cs="Times New Roman"/>
          <w:b/>
          <w:sz w:val="24"/>
          <w:szCs w:val="24"/>
        </w:rPr>
      </w:pPr>
      <w:r>
        <w:rPr>
          <w:rFonts w:ascii="Times New Roman" w:hAnsi="Times New Roman" w:cs="Times New Roman"/>
          <w:sz w:val="24"/>
          <w:szCs w:val="24"/>
        </w:rPr>
        <w:lastRenderedPageBreak/>
        <w:t xml:space="preserve">Podsumowaniem jest </w:t>
      </w:r>
      <w:r w:rsidRPr="00115EB4">
        <w:rPr>
          <w:rFonts w:ascii="Times New Roman" w:hAnsi="Times New Roman" w:cs="Times New Roman"/>
          <w:iCs/>
          <w:sz w:val="24"/>
        </w:rPr>
        <w:t>omówienie ćwiczenia</w:t>
      </w:r>
      <w:r>
        <w:rPr>
          <w:rFonts w:ascii="Times New Roman" w:hAnsi="Times New Roman" w:cs="Times New Roman"/>
          <w:iCs/>
          <w:sz w:val="24"/>
        </w:rPr>
        <w:t>, koncentrując</w:t>
      </w:r>
      <w:r w:rsidRPr="00115EB4">
        <w:rPr>
          <w:rFonts w:ascii="Times New Roman" w:hAnsi="Times New Roman" w:cs="Times New Roman"/>
          <w:iCs/>
          <w:sz w:val="24"/>
        </w:rPr>
        <w:t xml:space="preserve"> się na samopoczuciu ucze</w:t>
      </w:r>
      <w:r>
        <w:rPr>
          <w:rFonts w:ascii="Times New Roman" w:hAnsi="Times New Roman" w:cs="Times New Roman"/>
          <w:iCs/>
          <w:sz w:val="24"/>
        </w:rPr>
        <w:t>stników:</w:t>
      </w:r>
      <w:r w:rsidRPr="00115EB4">
        <w:rPr>
          <w:rFonts w:ascii="Times New Roman" w:hAnsi="Times New Roman" w:cs="Times New Roman"/>
          <w:iCs/>
          <w:sz w:val="24"/>
        </w:rPr>
        <w:t xml:space="preserve"> na tym, w jakiej roli czuli się lepiej, a w jakiej gorzej, co sprawiało im szczególne trudności, z czego są najbardziej zadowoleni.</w:t>
      </w:r>
      <w:r w:rsidRPr="00115EB4">
        <w:rPr>
          <w:rFonts w:ascii="Times New Roman" w:eastAsia="Calibri" w:hAnsi="Times New Roman" w:cs="Times New Roman"/>
          <w:iCs/>
          <w:sz w:val="24"/>
          <w:szCs w:val="24"/>
        </w:rPr>
        <w:t xml:space="preserve"> </w:t>
      </w:r>
      <w:r w:rsidR="00DA743F">
        <w:rPr>
          <w:rFonts w:ascii="Times New Roman" w:eastAsia="Calibri" w:hAnsi="Times New Roman" w:cs="Times New Roman"/>
          <w:iCs/>
          <w:sz w:val="24"/>
          <w:szCs w:val="24"/>
        </w:rPr>
        <w:t>Kierujemy uwagę uczestników na cechy</w:t>
      </w:r>
      <w:r w:rsidR="008B56B4">
        <w:rPr>
          <w:rFonts w:ascii="Times New Roman" w:eastAsia="Calibri" w:hAnsi="Times New Roman" w:cs="Times New Roman"/>
          <w:iCs/>
          <w:sz w:val="24"/>
          <w:szCs w:val="24"/>
        </w:rPr>
        <w:t>, które wyróżniają dobrego mówcę</w:t>
      </w:r>
      <w:r w:rsidR="00DA743F">
        <w:rPr>
          <w:rFonts w:ascii="Times New Roman" w:eastAsia="Calibri" w:hAnsi="Times New Roman" w:cs="Times New Roman"/>
          <w:iCs/>
          <w:sz w:val="24"/>
          <w:szCs w:val="24"/>
        </w:rPr>
        <w:t xml:space="preserve"> i słuchacza  Prosimy uczniów o dzielenie się własnymi spostrzeżeniami, które zapisujemy na tablicy.</w:t>
      </w:r>
    </w:p>
    <w:p w:rsidR="00975EB9" w:rsidRPr="00096C55" w:rsidRDefault="00975EB9" w:rsidP="008D19E1">
      <w:pPr>
        <w:pStyle w:val="Akapitzlist"/>
        <w:numPr>
          <w:ilvl w:val="0"/>
          <w:numId w:val="16"/>
        </w:numPr>
        <w:spacing w:line="276" w:lineRule="auto"/>
        <w:jc w:val="both"/>
        <w:rPr>
          <w:rFonts w:ascii="Times New Roman" w:hAnsi="Times New Roman" w:cs="Times New Roman"/>
          <w:b/>
          <w:sz w:val="24"/>
          <w:szCs w:val="24"/>
        </w:rPr>
      </w:pPr>
      <w:r w:rsidRPr="00096C55">
        <w:rPr>
          <w:rFonts w:ascii="Times New Roman" w:hAnsi="Times New Roman" w:cs="Times New Roman"/>
          <w:b/>
          <w:iCs/>
          <w:sz w:val="24"/>
          <w:szCs w:val="24"/>
        </w:rPr>
        <w:t>Prezentacja bohaterów</w:t>
      </w:r>
    </w:p>
    <w:p w:rsidR="00DA743F" w:rsidRPr="00DA743F" w:rsidRDefault="00E17681" w:rsidP="008D19E1">
      <w:pPr>
        <w:pStyle w:val="Akapitzlist"/>
        <w:numPr>
          <w:ilvl w:val="0"/>
          <w:numId w:val="17"/>
        </w:numPr>
        <w:spacing w:line="276" w:lineRule="auto"/>
        <w:ind w:left="1418" w:hanging="284"/>
        <w:jc w:val="both"/>
        <w:rPr>
          <w:rFonts w:ascii="Times New Roman" w:hAnsi="Times New Roman" w:cs="Times New Roman"/>
          <w:b/>
          <w:sz w:val="24"/>
          <w:szCs w:val="24"/>
        </w:rPr>
      </w:pPr>
      <w:r>
        <w:rPr>
          <w:rFonts w:ascii="Times New Roman" w:hAnsi="Times New Roman" w:cs="Times New Roman"/>
          <w:iCs/>
          <w:sz w:val="24"/>
          <w:szCs w:val="24"/>
        </w:rPr>
        <w:t xml:space="preserve">Uczniowie pozostają w trzyosobowych grupach z pierwszego ćwiczenia. </w:t>
      </w:r>
      <w:r w:rsidR="006E72D2">
        <w:rPr>
          <w:rFonts w:ascii="Times New Roman" w:hAnsi="Times New Roman" w:cs="Times New Roman"/>
          <w:iCs/>
          <w:sz w:val="24"/>
          <w:szCs w:val="24"/>
        </w:rPr>
        <w:br/>
      </w:r>
      <w:r>
        <w:rPr>
          <w:rFonts w:ascii="Times New Roman" w:hAnsi="Times New Roman" w:cs="Times New Roman"/>
          <w:iCs/>
          <w:sz w:val="24"/>
          <w:szCs w:val="24"/>
        </w:rPr>
        <w:t xml:space="preserve">Tym razem </w:t>
      </w:r>
      <w:r w:rsidR="00975EB9" w:rsidRPr="00096C55">
        <w:rPr>
          <w:rFonts w:ascii="Times New Roman" w:hAnsi="Times New Roman" w:cs="Times New Roman"/>
          <w:iCs/>
          <w:sz w:val="24"/>
          <w:szCs w:val="24"/>
        </w:rPr>
        <w:t xml:space="preserve">zadaniem </w:t>
      </w:r>
      <w:r>
        <w:rPr>
          <w:rFonts w:ascii="Times New Roman" w:hAnsi="Times New Roman" w:cs="Times New Roman"/>
          <w:iCs/>
          <w:sz w:val="24"/>
          <w:szCs w:val="24"/>
        </w:rPr>
        <w:t xml:space="preserve">każdego uczestnika jest </w:t>
      </w:r>
      <w:r w:rsidR="00975EB9" w:rsidRPr="00096C55">
        <w:rPr>
          <w:rFonts w:ascii="Times New Roman" w:hAnsi="Times New Roman" w:cs="Times New Roman"/>
          <w:iCs/>
          <w:sz w:val="24"/>
          <w:szCs w:val="24"/>
        </w:rPr>
        <w:t xml:space="preserve">przedstawienie biografii swoich rozmówców, którą przed chwilą wysłuchali. Prowadzący podkreśla, </w:t>
      </w:r>
      <w:r w:rsidR="006E72D2">
        <w:rPr>
          <w:rFonts w:ascii="Times New Roman" w:hAnsi="Times New Roman" w:cs="Times New Roman"/>
          <w:iCs/>
          <w:sz w:val="24"/>
          <w:szCs w:val="24"/>
        </w:rPr>
        <w:br/>
      </w:r>
      <w:r w:rsidR="00975EB9" w:rsidRPr="00096C55">
        <w:rPr>
          <w:rFonts w:ascii="Times New Roman" w:hAnsi="Times New Roman" w:cs="Times New Roman"/>
          <w:iCs/>
          <w:sz w:val="24"/>
          <w:szCs w:val="24"/>
        </w:rPr>
        <w:t xml:space="preserve">iż jest to znakomita okazja do sprawdzenia i skonfrontowania, czy i w jakim stopniu słuchacze zapamiętali i zrozumieli wszystko, co chcieli przekazać </w:t>
      </w:r>
      <w:r w:rsidR="006E72D2">
        <w:rPr>
          <w:rFonts w:ascii="Times New Roman" w:hAnsi="Times New Roman" w:cs="Times New Roman"/>
          <w:iCs/>
          <w:sz w:val="24"/>
          <w:szCs w:val="24"/>
        </w:rPr>
        <w:br/>
      </w:r>
      <w:r w:rsidR="00975EB9" w:rsidRPr="00096C55">
        <w:rPr>
          <w:rFonts w:ascii="Times New Roman" w:hAnsi="Times New Roman" w:cs="Times New Roman"/>
          <w:iCs/>
          <w:sz w:val="24"/>
          <w:szCs w:val="24"/>
        </w:rPr>
        <w:t>im mówiący, czy ich intencje były dobrze rozumiane.</w:t>
      </w:r>
      <w:r w:rsidRPr="00E17681">
        <w:rPr>
          <w:rFonts w:ascii="Times New Roman" w:eastAsia="Calibri" w:hAnsi="Times New Roman" w:cs="Times New Roman"/>
          <w:iCs/>
          <w:sz w:val="24"/>
          <w:szCs w:val="24"/>
        </w:rPr>
        <w:t xml:space="preserve"> </w:t>
      </w:r>
    </w:p>
    <w:p w:rsidR="00B320A0" w:rsidRPr="00DA743F" w:rsidRDefault="00E17681" w:rsidP="00DA743F">
      <w:pPr>
        <w:pStyle w:val="Akapitzlist"/>
        <w:spacing w:line="276" w:lineRule="auto"/>
        <w:ind w:left="1418"/>
        <w:jc w:val="both"/>
        <w:rPr>
          <w:rFonts w:ascii="Times New Roman" w:hAnsi="Times New Roman" w:cs="Times New Roman"/>
          <w:b/>
          <w:sz w:val="24"/>
          <w:szCs w:val="24"/>
        </w:rPr>
      </w:pPr>
      <w:r w:rsidRPr="00DA743F">
        <w:rPr>
          <w:rFonts w:ascii="Times New Roman" w:eastAsia="Calibri" w:hAnsi="Times New Roman" w:cs="Times New Roman"/>
          <w:iCs/>
          <w:sz w:val="24"/>
          <w:szCs w:val="24"/>
        </w:rPr>
        <w:t xml:space="preserve">Podsumowaniem </w:t>
      </w:r>
      <w:r w:rsidR="00DA743F" w:rsidRPr="00DA743F">
        <w:rPr>
          <w:rFonts w:ascii="Times New Roman" w:eastAsia="Calibri" w:hAnsi="Times New Roman" w:cs="Times New Roman"/>
          <w:iCs/>
          <w:sz w:val="24"/>
          <w:szCs w:val="24"/>
        </w:rPr>
        <w:t xml:space="preserve">tego ćwiczenia </w:t>
      </w:r>
      <w:r w:rsidRPr="00DA743F">
        <w:rPr>
          <w:rFonts w:ascii="Times New Roman" w:eastAsia="Calibri" w:hAnsi="Times New Roman" w:cs="Times New Roman"/>
          <w:iCs/>
          <w:sz w:val="24"/>
          <w:szCs w:val="24"/>
        </w:rPr>
        <w:t xml:space="preserve">jest </w:t>
      </w:r>
      <w:r w:rsidR="00DA743F" w:rsidRPr="00DA743F">
        <w:rPr>
          <w:rFonts w:ascii="Times New Roman" w:hAnsi="Times New Roman" w:cs="Times New Roman"/>
          <w:iCs/>
          <w:sz w:val="24"/>
        </w:rPr>
        <w:t xml:space="preserve">omówienie odczuć poszczególnych osób w trakcie tego ćwiczenia, co sprawiało trudności, co było przyjemne, </w:t>
      </w:r>
      <w:r w:rsidR="006E72D2">
        <w:rPr>
          <w:rFonts w:ascii="Times New Roman" w:hAnsi="Times New Roman" w:cs="Times New Roman"/>
          <w:iCs/>
          <w:sz w:val="24"/>
        </w:rPr>
        <w:br/>
      </w:r>
      <w:r w:rsidR="00DA743F" w:rsidRPr="00DA743F">
        <w:rPr>
          <w:rFonts w:ascii="Times New Roman" w:hAnsi="Times New Roman" w:cs="Times New Roman"/>
          <w:iCs/>
          <w:sz w:val="24"/>
        </w:rPr>
        <w:t>czy słuchacze wiernie odtworzyli wypowiedzi mówiących, jakie uczucia wzbudzały się w momencie, gdy o nich mówiono.</w:t>
      </w:r>
      <w:r w:rsidR="00DA743F">
        <w:rPr>
          <w:i/>
          <w:iCs/>
          <w:sz w:val="24"/>
        </w:rPr>
        <w:t xml:space="preserve"> </w:t>
      </w:r>
      <w:r w:rsidR="00DA743F">
        <w:rPr>
          <w:rFonts w:ascii="Times New Roman" w:eastAsia="Calibri" w:hAnsi="Times New Roman" w:cs="Times New Roman"/>
          <w:iCs/>
          <w:sz w:val="24"/>
          <w:szCs w:val="24"/>
        </w:rPr>
        <w:t xml:space="preserve">Zwracamy uwagę uczestników </w:t>
      </w:r>
      <w:r>
        <w:rPr>
          <w:rFonts w:ascii="Times New Roman" w:eastAsia="Calibri" w:hAnsi="Times New Roman" w:cs="Times New Roman"/>
          <w:iCs/>
          <w:sz w:val="24"/>
          <w:szCs w:val="24"/>
        </w:rPr>
        <w:t xml:space="preserve">na fakt, że słuchanie naszego kolegi/koleżanki w czasie rozmowy jest bardzo ważne i wcale nie takie łatwe. </w:t>
      </w:r>
      <w:r w:rsidR="00DA743F">
        <w:rPr>
          <w:rFonts w:ascii="Times New Roman" w:eastAsia="Calibri" w:hAnsi="Times New Roman" w:cs="Times New Roman"/>
          <w:iCs/>
          <w:sz w:val="24"/>
          <w:szCs w:val="24"/>
        </w:rPr>
        <w:t xml:space="preserve">Warto zaznaczyć </w:t>
      </w:r>
      <w:r>
        <w:rPr>
          <w:rFonts w:ascii="Times New Roman" w:eastAsia="Calibri" w:hAnsi="Times New Roman" w:cs="Times New Roman"/>
          <w:iCs/>
          <w:sz w:val="24"/>
          <w:szCs w:val="24"/>
        </w:rPr>
        <w:t>fakt, że każdy z nich</w:t>
      </w:r>
      <w:r w:rsidR="00DA743F">
        <w:rPr>
          <w:rFonts w:ascii="Times New Roman" w:eastAsia="Calibri" w:hAnsi="Times New Roman" w:cs="Times New Roman"/>
          <w:iCs/>
          <w:sz w:val="24"/>
          <w:szCs w:val="24"/>
        </w:rPr>
        <w:t xml:space="preserve"> zapamiętał różne informacje nie koniecznie te, na których zależało osobie  mówiącej. </w:t>
      </w:r>
      <w:r>
        <w:rPr>
          <w:rFonts w:ascii="Times New Roman" w:eastAsia="Calibri" w:hAnsi="Times New Roman" w:cs="Times New Roman"/>
          <w:iCs/>
          <w:sz w:val="24"/>
          <w:szCs w:val="24"/>
        </w:rPr>
        <w:t>Kierujemy uwagę uczestników na cechy, które wyróżniają dobrego</w:t>
      </w:r>
      <w:r w:rsidR="008B56B4">
        <w:rPr>
          <w:rFonts w:ascii="Times New Roman" w:eastAsia="Calibri" w:hAnsi="Times New Roman" w:cs="Times New Roman"/>
          <w:iCs/>
          <w:sz w:val="24"/>
          <w:szCs w:val="24"/>
        </w:rPr>
        <w:t xml:space="preserve"> mówcę</w:t>
      </w:r>
      <w:r>
        <w:rPr>
          <w:rFonts w:ascii="Times New Roman" w:eastAsia="Calibri" w:hAnsi="Times New Roman" w:cs="Times New Roman"/>
          <w:iCs/>
          <w:sz w:val="24"/>
          <w:szCs w:val="24"/>
        </w:rPr>
        <w:t xml:space="preserve"> i słuchacza  Prosimy uczniów o dzielenie się własnymi spostrzeżeniami, które zapisujemy na tablicy.</w:t>
      </w:r>
    </w:p>
    <w:p w:rsidR="00B320A0" w:rsidRPr="009A2E58" w:rsidRDefault="00703D22" w:rsidP="008D19E1">
      <w:pPr>
        <w:pStyle w:val="Akapitzlist"/>
        <w:numPr>
          <w:ilvl w:val="0"/>
          <w:numId w:val="16"/>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Rundka podsumowująca</w:t>
      </w:r>
    </w:p>
    <w:p w:rsidR="00096C55" w:rsidRPr="00096C55" w:rsidRDefault="00B320A0" w:rsidP="008D19E1">
      <w:pPr>
        <w:pStyle w:val="Akapitzlist"/>
        <w:numPr>
          <w:ilvl w:val="1"/>
          <w:numId w:val="16"/>
        </w:numPr>
        <w:spacing w:line="276" w:lineRule="auto"/>
        <w:jc w:val="both"/>
        <w:rPr>
          <w:rFonts w:ascii="Times New Roman" w:hAnsi="Times New Roman" w:cs="Times New Roman"/>
          <w:sz w:val="24"/>
          <w:szCs w:val="24"/>
        </w:rPr>
      </w:pPr>
      <w:r w:rsidRPr="00096C55">
        <w:rPr>
          <w:rFonts w:ascii="Times New Roman" w:eastAsia="Calibri" w:hAnsi="Times New Roman" w:cs="Times New Roman"/>
          <w:iCs/>
          <w:sz w:val="24"/>
          <w:szCs w:val="24"/>
        </w:rPr>
        <w:t>Odwołując się do przeprowadzonych wcześniej ćwiczeń wspólnie z uczniami analizujemy spostrzeżenia zapisane</w:t>
      </w:r>
      <w:r w:rsidR="00096C55" w:rsidRPr="00096C55">
        <w:rPr>
          <w:rFonts w:ascii="Times New Roman" w:eastAsia="Calibri" w:hAnsi="Times New Roman" w:cs="Times New Roman"/>
          <w:iCs/>
          <w:sz w:val="24"/>
          <w:szCs w:val="24"/>
        </w:rPr>
        <w:t xml:space="preserve"> na tablicy. Wskazujemy cechy</w:t>
      </w:r>
      <w:r w:rsidRPr="00096C55">
        <w:rPr>
          <w:rFonts w:ascii="Times New Roman" w:eastAsia="Calibri" w:hAnsi="Times New Roman" w:cs="Times New Roman"/>
          <w:iCs/>
          <w:sz w:val="24"/>
          <w:szCs w:val="24"/>
        </w:rPr>
        <w:t xml:space="preserve">, </w:t>
      </w:r>
      <w:r w:rsidR="006E72D2">
        <w:rPr>
          <w:rFonts w:ascii="Times New Roman" w:eastAsia="Calibri" w:hAnsi="Times New Roman" w:cs="Times New Roman"/>
          <w:iCs/>
          <w:sz w:val="24"/>
          <w:szCs w:val="24"/>
        </w:rPr>
        <w:br/>
      </w:r>
      <w:r w:rsidRPr="00096C55">
        <w:rPr>
          <w:rFonts w:ascii="Times New Roman" w:eastAsia="Calibri" w:hAnsi="Times New Roman" w:cs="Times New Roman"/>
          <w:iCs/>
          <w:sz w:val="24"/>
          <w:szCs w:val="24"/>
        </w:rPr>
        <w:t xml:space="preserve">które </w:t>
      </w:r>
      <w:r w:rsidR="00096C55" w:rsidRPr="00096C55">
        <w:rPr>
          <w:rFonts w:ascii="Times New Roman" w:eastAsia="Calibri" w:hAnsi="Times New Roman" w:cs="Times New Roman"/>
          <w:iCs/>
          <w:sz w:val="24"/>
          <w:szCs w:val="24"/>
        </w:rPr>
        <w:t>charakteryzują dobrego mówcę oraz słuchacz</w:t>
      </w:r>
      <w:r w:rsidR="008B56B4">
        <w:rPr>
          <w:rFonts w:ascii="Times New Roman" w:eastAsia="Calibri" w:hAnsi="Times New Roman" w:cs="Times New Roman"/>
          <w:iCs/>
          <w:sz w:val="24"/>
          <w:szCs w:val="24"/>
        </w:rPr>
        <w:t>a</w:t>
      </w:r>
      <w:r w:rsidR="00096C55" w:rsidRPr="00096C55">
        <w:rPr>
          <w:rFonts w:ascii="Times New Roman" w:eastAsia="Calibri" w:hAnsi="Times New Roman" w:cs="Times New Roman"/>
          <w:iCs/>
          <w:sz w:val="24"/>
          <w:szCs w:val="24"/>
        </w:rPr>
        <w:t>.</w:t>
      </w:r>
      <w:r w:rsidR="008B56B4">
        <w:rPr>
          <w:rFonts w:ascii="Times New Roman" w:eastAsia="Calibri" w:hAnsi="Times New Roman" w:cs="Times New Roman"/>
          <w:iCs/>
          <w:sz w:val="24"/>
          <w:szCs w:val="24"/>
        </w:rPr>
        <w:t xml:space="preserve"> (Załącznik nr 2)</w:t>
      </w:r>
      <w:r w:rsidR="00096C55" w:rsidRPr="00096C55">
        <w:rPr>
          <w:rFonts w:ascii="Times New Roman" w:eastAsia="Calibri" w:hAnsi="Times New Roman" w:cs="Times New Roman"/>
          <w:iCs/>
          <w:sz w:val="24"/>
          <w:szCs w:val="24"/>
        </w:rPr>
        <w:t xml:space="preserve"> </w:t>
      </w:r>
    </w:p>
    <w:p w:rsidR="00B320A0" w:rsidRPr="00096C55" w:rsidRDefault="00B320A0" w:rsidP="008D19E1">
      <w:pPr>
        <w:pStyle w:val="Akapitzlist"/>
        <w:numPr>
          <w:ilvl w:val="1"/>
          <w:numId w:val="16"/>
        </w:numPr>
        <w:spacing w:line="276" w:lineRule="auto"/>
        <w:jc w:val="both"/>
        <w:rPr>
          <w:rFonts w:ascii="Times New Roman" w:hAnsi="Times New Roman" w:cs="Times New Roman"/>
          <w:sz w:val="24"/>
          <w:szCs w:val="24"/>
        </w:rPr>
      </w:pPr>
      <w:r w:rsidRPr="00096C55">
        <w:rPr>
          <w:rFonts w:ascii="Times New Roman" w:eastAsia="Calibri" w:hAnsi="Times New Roman" w:cs="Times New Roman"/>
          <w:iCs/>
          <w:sz w:val="24"/>
          <w:szCs w:val="24"/>
        </w:rPr>
        <w:t>"Mini-wykład"- podsumowanie wiadomości dotyczących efektywnej komunikacji.</w:t>
      </w:r>
    </w:p>
    <w:p w:rsidR="00B320A0" w:rsidRPr="00A30CE5" w:rsidRDefault="00A30CE5" w:rsidP="00B320A0">
      <w:pPr>
        <w:pStyle w:val="Akapitzlist"/>
        <w:spacing w:line="276" w:lineRule="auto"/>
        <w:ind w:left="1440"/>
        <w:jc w:val="both"/>
        <w:rPr>
          <w:rFonts w:ascii="Times New Roman" w:hAnsi="Times New Roman" w:cs="Times New Roman"/>
          <w:i/>
          <w:sz w:val="24"/>
          <w:szCs w:val="24"/>
        </w:rPr>
      </w:pPr>
      <w:r>
        <w:rPr>
          <w:rFonts w:ascii="Times New Roman" w:eastAsia="Times New Roman" w:hAnsi="Times New Roman" w:cs="Times New Roman"/>
          <w:sz w:val="24"/>
          <w:szCs w:val="24"/>
          <w:lang w:eastAsia="pl-PL"/>
        </w:rPr>
        <w:t xml:space="preserve">Nauczyciel mówi: </w:t>
      </w:r>
      <w:r w:rsidR="00B320A0" w:rsidRPr="00A30CE5">
        <w:rPr>
          <w:rFonts w:ascii="Times New Roman" w:eastAsia="Times New Roman" w:hAnsi="Times New Roman" w:cs="Times New Roman"/>
          <w:i/>
          <w:sz w:val="24"/>
          <w:szCs w:val="24"/>
          <w:lang w:eastAsia="pl-PL"/>
        </w:rPr>
        <w:t xml:space="preserve">W codziennym kontakcie przekazujemy sobie mnóstwo informacji za pomocą słów. Rozmowa to najbardziej naturalny sposób porozumiewania się między ludźmi. Ma ona charakter dwustronny </w:t>
      </w:r>
      <w:r>
        <w:rPr>
          <w:rFonts w:ascii="Times New Roman" w:eastAsia="Times New Roman" w:hAnsi="Times New Roman" w:cs="Times New Roman"/>
          <w:i/>
          <w:sz w:val="24"/>
          <w:szCs w:val="24"/>
          <w:lang w:eastAsia="pl-PL"/>
        </w:rPr>
        <w:br/>
      </w:r>
      <w:r w:rsidR="00B320A0" w:rsidRPr="00A30CE5">
        <w:rPr>
          <w:rFonts w:ascii="Times New Roman" w:eastAsia="Times New Roman" w:hAnsi="Times New Roman" w:cs="Times New Roman"/>
          <w:i/>
          <w:sz w:val="24"/>
          <w:szCs w:val="24"/>
          <w:lang w:eastAsia="pl-PL"/>
        </w:rPr>
        <w:t xml:space="preserve">i interaktywny, co oznacza, że uczestnicy dialogu zamieniają się rolami, </w:t>
      </w:r>
      <w:r>
        <w:rPr>
          <w:rFonts w:ascii="Times New Roman" w:eastAsia="Times New Roman" w:hAnsi="Times New Roman" w:cs="Times New Roman"/>
          <w:i/>
          <w:sz w:val="24"/>
          <w:szCs w:val="24"/>
          <w:lang w:eastAsia="pl-PL"/>
        </w:rPr>
        <w:br/>
      </w:r>
      <w:r w:rsidR="00B320A0" w:rsidRPr="00A30CE5">
        <w:rPr>
          <w:rFonts w:ascii="Times New Roman" w:eastAsia="Times New Roman" w:hAnsi="Times New Roman" w:cs="Times New Roman"/>
          <w:i/>
          <w:sz w:val="24"/>
          <w:szCs w:val="24"/>
          <w:lang w:eastAsia="pl-PL"/>
        </w:rPr>
        <w:t xml:space="preserve">raz mówiąc, innym razem – słuchając. </w:t>
      </w:r>
      <w:r w:rsidR="00DA743F" w:rsidRPr="00A30CE5">
        <w:rPr>
          <w:rFonts w:ascii="Times New Roman" w:eastAsia="Times New Roman" w:hAnsi="Times New Roman" w:cs="Times New Roman"/>
          <w:i/>
          <w:sz w:val="24"/>
          <w:szCs w:val="24"/>
          <w:lang w:eastAsia="pl-PL"/>
        </w:rPr>
        <w:t>Warto zwrócić uwagę uczniów na fakt, że dla każdego z nas</w:t>
      </w:r>
      <w:r w:rsidR="006E72D2" w:rsidRPr="00A30CE5">
        <w:rPr>
          <w:rFonts w:ascii="Times New Roman" w:eastAsia="Times New Roman" w:hAnsi="Times New Roman" w:cs="Times New Roman"/>
          <w:i/>
          <w:sz w:val="24"/>
          <w:szCs w:val="24"/>
          <w:lang w:eastAsia="pl-PL"/>
        </w:rPr>
        <w:t>,</w:t>
      </w:r>
      <w:r w:rsidR="00DA743F" w:rsidRPr="00A30CE5">
        <w:rPr>
          <w:rFonts w:ascii="Times New Roman" w:eastAsia="Times New Roman" w:hAnsi="Times New Roman" w:cs="Times New Roman"/>
          <w:i/>
          <w:sz w:val="24"/>
          <w:szCs w:val="24"/>
          <w:lang w:eastAsia="pl-PL"/>
        </w:rPr>
        <w:t xml:space="preserve"> waż</w:t>
      </w:r>
      <w:r w:rsidR="006E72D2" w:rsidRPr="00A30CE5">
        <w:rPr>
          <w:rFonts w:ascii="Times New Roman" w:eastAsia="Times New Roman" w:hAnsi="Times New Roman" w:cs="Times New Roman"/>
          <w:i/>
          <w:sz w:val="24"/>
          <w:szCs w:val="24"/>
          <w:lang w:eastAsia="pl-PL"/>
        </w:rPr>
        <w:t>ne są inne cechy naszego rozmówcy/słuchacza. Dlatego, ab</w:t>
      </w:r>
      <w:r>
        <w:rPr>
          <w:rFonts w:ascii="Times New Roman" w:eastAsia="Times New Roman" w:hAnsi="Times New Roman" w:cs="Times New Roman"/>
          <w:i/>
          <w:sz w:val="24"/>
          <w:szCs w:val="24"/>
          <w:lang w:eastAsia="pl-PL"/>
        </w:rPr>
        <w:t xml:space="preserve">y nasza rozmowa była efektywna </w:t>
      </w:r>
      <w:r w:rsidR="006E72D2" w:rsidRPr="00A30CE5">
        <w:rPr>
          <w:rFonts w:ascii="Times New Roman" w:eastAsia="Times New Roman" w:hAnsi="Times New Roman" w:cs="Times New Roman"/>
          <w:i/>
          <w:sz w:val="24"/>
          <w:szCs w:val="24"/>
          <w:lang w:eastAsia="pl-PL"/>
        </w:rPr>
        <w:t xml:space="preserve">i zadawalała dwie strony, warto </w:t>
      </w:r>
      <w:r>
        <w:rPr>
          <w:rFonts w:ascii="Times New Roman" w:eastAsia="Times New Roman" w:hAnsi="Times New Roman" w:cs="Times New Roman"/>
          <w:i/>
          <w:sz w:val="24"/>
          <w:szCs w:val="24"/>
          <w:lang w:eastAsia="pl-PL"/>
        </w:rPr>
        <w:br/>
      </w:r>
      <w:r w:rsidR="006E72D2" w:rsidRPr="00A30CE5">
        <w:rPr>
          <w:rFonts w:ascii="Times New Roman" w:eastAsia="Times New Roman" w:hAnsi="Times New Roman" w:cs="Times New Roman"/>
          <w:i/>
          <w:sz w:val="24"/>
          <w:szCs w:val="24"/>
          <w:lang w:eastAsia="pl-PL"/>
        </w:rPr>
        <w:t>w czasie rozmowy dawać informacje nt. co było fajne w czasie rozmowy np.; fajnie się gadało widzę, że naprawdę mnie słuchasz, fajnie się z tobą rozmawia zawsze powiesz coś miłego/mądrego.</w:t>
      </w:r>
    </w:p>
    <w:p w:rsidR="00B320A0" w:rsidRDefault="00B320A0" w:rsidP="008D19E1">
      <w:pPr>
        <w:pStyle w:val="Akapitzlist"/>
        <w:numPr>
          <w:ilvl w:val="0"/>
          <w:numId w:val="16"/>
        </w:numPr>
        <w:spacing w:line="276" w:lineRule="auto"/>
        <w:jc w:val="both"/>
        <w:rPr>
          <w:rFonts w:ascii="Times New Roman" w:hAnsi="Times New Roman" w:cs="Times New Roman"/>
          <w:b/>
          <w:sz w:val="24"/>
          <w:szCs w:val="24"/>
        </w:rPr>
      </w:pPr>
      <w:r w:rsidRPr="009A2E58">
        <w:rPr>
          <w:rFonts w:ascii="Times New Roman" w:hAnsi="Times New Roman" w:cs="Times New Roman"/>
          <w:b/>
          <w:sz w:val="24"/>
          <w:szCs w:val="24"/>
        </w:rPr>
        <w:t>Zakończenie zajęć.</w:t>
      </w:r>
    </w:p>
    <w:p w:rsidR="00096C55" w:rsidRDefault="00096C55" w:rsidP="00F97A44">
      <w:pPr>
        <w:spacing w:line="276" w:lineRule="auto"/>
        <w:ind w:left="360"/>
        <w:jc w:val="both"/>
        <w:rPr>
          <w:rFonts w:ascii="Times New Roman" w:hAnsi="Times New Roman" w:cs="Times New Roman"/>
          <w:b/>
          <w:sz w:val="24"/>
          <w:szCs w:val="24"/>
        </w:rPr>
      </w:pPr>
    </w:p>
    <w:p w:rsidR="00096C55" w:rsidRDefault="00096C55" w:rsidP="00F97A44">
      <w:pPr>
        <w:spacing w:line="276" w:lineRule="auto"/>
        <w:ind w:left="360"/>
        <w:jc w:val="both"/>
        <w:rPr>
          <w:rFonts w:ascii="Times New Roman" w:hAnsi="Times New Roman" w:cs="Times New Roman"/>
          <w:b/>
          <w:sz w:val="24"/>
          <w:szCs w:val="24"/>
        </w:rPr>
      </w:pPr>
    </w:p>
    <w:p w:rsidR="00096C55" w:rsidRDefault="00096C55" w:rsidP="00F97A44">
      <w:pPr>
        <w:spacing w:line="276" w:lineRule="auto"/>
        <w:ind w:left="360"/>
        <w:jc w:val="both"/>
        <w:rPr>
          <w:rFonts w:ascii="Times New Roman" w:hAnsi="Times New Roman" w:cs="Times New Roman"/>
          <w:b/>
          <w:sz w:val="24"/>
          <w:szCs w:val="24"/>
        </w:rPr>
      </w:pPr>
    </w:p>
    <w:p w:rsidR="00096C55" w:rsidRDefault="00096C55" w:rsidP="00F97A44">
      <w:pPr>
        <w:spacing w:line="276" w:lineRule="auto"/>
        <w:ind w:left="360"/>
        <w:jc w:val="both"/>
        <w:rPr>
          <w:rFonts w:ascii="Times New Roman" w:hAnsi="Times New Roman" w:cs="Times New Roman"/>
          <w:b/>
          <w:sz w:val="24"/>
          <w:szCs w:val="24"/>
        </w:rPr>
      </w:pPr>
    </w:p>
    <w:p w:rsidR="006E72D2" w:rsidRPr="00F6421D" w:rsidRDefault="006E72D2" w:rsidP="006E72D2">
      <w:pPr>
        <w:spacing w:line="276" w:lineRule="auto"/>
        <w:jc w:val="center"/>
        <w:rPr>
          <w:rFonts w:ascii="Times New Roman" w:hAnsi="Times New Roman" w:cs="Times New Roman"/>
          <w:b/>
          <w:sz w:val="28"/>
          <w:szCs w:val="24"/>
        </w:rPr>
      </w:pPr>
      <w:r>
        <w:rPr>
          <w:rFonts w:ascii="Times New Roman" w:hAnsi="Times New Roman" w:cs="Times New Roman"/>
          <w:b/>
          <w:sz w:val="28"/>
          <w:szCs w:val="24"/>
        </w:rPr>
        <w:t>SCENARIUSZ ZAJĘĆ NR 3</w:t>
      </w:r>
    </w:p>
    <w:p w:rsidR="006E72D2" w:rsidRPr="00F6421D" w:rsidRDefault="006E72D2" w:rsidP="006E72D2">
      <w:pPr>
        <w:spacing w:line="276" w:lineRule="auto"/>
        <w:jc w:val="both"/>
        <w:rPr>
          <w:rFonts w:ascii="Times New Roman" w:hAnsi="Times New Roman" w:cs="Times New Roman"/>
          <w:b/>
          <w:sz w:val="28"/>
          <w:szCs w:val="24"/>
        </w:rPr>
      </w:pPr>
      <w:r w:rsidRPr="00F6421D">
        <w:rPr>
          <w:rFonts w:ascii="Times New Roman" w:hAnsi="Times New Roman" w:cs="Times New Roman"/>
          <w:b/>
          <w:sz w:val="24"/>
          <w:szCs w:val="24"/>
        </w:rPr>
        <w:t xml:space="preserve">Temat: </w:t>
      </w:r>
      <w:r w:rsidR="00AE312F" w:rsidRPr="00AE312F">
        <w:rPr>
          <w:rFonts w:ascii="Times New Roman" w:hAnsi="Times New Roman" w:cs="Times New Roman"/>
          <w:b/>
          <w:bCs/>
          <w:iCs/>
          <w:sz w:val="24"/>
        </w:rPr>
        <w:t>Przeszkody w komunikacji</w:t>
      </w:r>
      <w:r w:rsidR="00AE312F">
        <w:rPr>
          <w:rFonts w:ascii="Times New Roman" w:hAnsi="Times New Roman" w:cs="Times New Roman"/>
          <w:b/>
          <w:bCs/>
          <w:iCs/>
          <w:sz w:val="24"/>
        </w:rPr>
        <w:t>.</w:t>
      </w:r>
    </w:p>
    <w:p w:rsidR="006E72D2" w:rsidRDefault="006E72D2" w:rsidP="006E72D2">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Cel główny: </w:t>
      </w:r>
    </w:p>
    <w:p w:rsidR="006E72D2" w:rsidRPr="006A08D0" w:rsidRDefault="006E72D2" w:rsidP="008D19E1">
      <w:pPr>
        <w:pStyle w:val="Akapitzlist"/>
        <w:numPr>
          <w:ilvl w:val="0"/>
          <w:numId w:val="4"/>
        </w:numPr>
        <w:spacing w:line="276" w:lineRule="auto"/>
        <w:jc w:val="both"/>
        <w:rPr>
          <w:rFonts w:ascii="Times New Roman" w:hAnsi="Times New Roman" w:cs="Times New Roman"/>
          <w:sz w:val="24"/>
          <w:szCs w:val="24"/>
        </w:rPr>
      </w:pPr>
      <w:r w:rsidRPr="006A08D0">
        <w:rPr>
          <w:rFonts w:ascii="Times New Roman" w:hAnsi="Times New Roman" w:cs="Times New Roman"/>
          <w:sz w:val="24"/>
          <w:szCs w:val="24"/>
        </w:rPr>
        <w:t>kształtowanie pozytywnych relacji oraz współpracy w grupie</w:t>
      </w:r>
      <w:r>
        <w:rPr>
          <w:rFonts w:ascii="Times New Roman" w:hAnsi="Times New Roman" w:cs="Times New Roman"/>
          <w:sz w:val="24"/>
          <w:szCs w:val="24"/>
        </w:rPr>
        <w:t>.</w:t>
      </w:r>
    </w:p>
    <w:p w:rsidR="006E72D2" w:rsidRPr="00B320A0" w:rsidRDefault="006E72D2" w:rsidP="008D19E1">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rozwijanie umiejętności komunikacyjnych uczniów.</w:t>
      </w:r>
    </w:p>
    <w:p w:rsidR="006E72D2" w:rsidRPr="00F6421D" w:rsidRDefault="006E72D2" w:rsidP="006E72D2">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Cele terapeutyczne:</w:t>
      </w:r>
    </w:p>
    <w:p w:rsidR="006E72D2" w:rsidRPr="00F6421D" w:rsidRDefault="006E72D2" w:rsidP="008D19E1">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integracja grupy,</w:t>
      </w:r>
    </w:p>
    <w:p w:rsidR="006E72D2" w:rsidRPr="00ED5A38" w:rsidRDefault="006E72D2" w:rsidP="008D19E1">
      <w:pPr>
        <w:pStyle w:val="Akapitzlist"/>
        <w:numPr>
          <w:ilvl w:val="0"/>
          <w:numId w:val="5"/>
        </w:numPr>
        <w:spacing w:line="276" w:lineRule="auto"/>
        <w:jc w:val="both"/>
        <w:rPr>
          <w:rFonts w:ascii="Times New Roman" w:hAnsi="Times New Roman" w:cs="Times New Roman"/>
          <w:sz w:val="24"/>
          <w:szCs w:val="24"/>
        </w:rPr>
      </w:pPr>
      <w:r>
        <w:rPr>
          <w:rFonts w:ascii="Times New Roman" w:eastAsia="Calibri" w:hAnsi="Times New Roman" w:cs="Times New Roman"/>
          <w:iCs/>
          <w:sz w:val="24"/>
          <w:szCs w:val="24"/>
        </w:rPr>
        <w:t>odczytywanie i interpretowanie komunikatów słownych i niewerbalnych,</w:t>
      </w:r>
    </w:p>
    <w:p w:rsidR="00AE312F" w:rsidRPr="00AE312F" w:rsidRDefault="00AE312F" w:rsidP="008D19E1">
      <w:pPr>
        <w:pStyle w:val="Akapitzlist"/>
        <w:numPr>
          <w:ilvl w:val="0"/>
          <w:numId w:val="5"/>
        </w:numPr>
        <w:spacing w:line="276" w:lineRule="auto"/>
        <w:jc w:val="both"/>
        <w:rPr>
          <w:rFonts w:ascii="Times New Roman" w:hAnsi="Times New Roman" w:cs="Times New Roman"/>
          <w:sz w:val="24"/>
          <w:szCs w:val="24"/>
        </w:rPr>
      </w:pPr>
      <w:r w:rsidRPr="00AE312F">
        <w:rPr>
          <w:rFonts w:ascii="Times New Roman" w:hAnsi="Times New Roman" w:cs="Times New Roman"/>
          <w:iCs/>
          <w:sz w:val="24"/>
        </w:rPr>
        <w:t xml:space="preserve">uświadomienie </w:t>
      </w:r>
      <w:r>
        <w:rPr>
          <w:rFonts w:ascii="Times New Roman" w:hAnsi="Times New Roman" w:cs="Times New Roman"/>
          <w:iCs/>
          <w:sz w:val="24"/>
        </w:rPr>
        <w:t xml:space="preserve">uczniom </w:t>
      </w:r>
      <w:r w:rsidRPr="00AE312F">
        <w:rPr>
          <w:rFonts w:ascii="Times New Roman" w:hAnsi="Times New Roman" w:cs="Times New Roman"/>
          <w:iCs/>
          <w:sz w:val="24"/>
        </w:rPr>
        <w:t>istnienia barier komunikacyjnych</w:t>
      </w:r>
      <w:r>
        <w:rPr>
          <w:rFonts w:ascii="Times New Roman" w:hAnsi="Times New Roman" w:cs="Times New Roman"/>
          <w:iCs/>
          <w:sz w:val="24"/>
        </w:rPr>
        <w:t>.</w:t>
      </w:r>
    </w:p>
    <w:p w:rsidR="006E72D2" w:rsidRPr="00AE312F" w:rsidRDefault="006E72D2" w:rsidP="00AE312F">
      <w:pPr>
        <w:spacing w:line="276" w:lineRule="auto"/>
        <w:jc w:val="both"/>
        <w:rPr>
          <w:rFonts w:ascii="Times New Roman" w:hAnsi="Times New Roman" w:cs="Times New Roman"/>
          <w:sz w:val="24"/>
          <w:szCs w:val="24"/>
        </w:rPr>
      </w:pPr>
      <w:r w:rsidRPr="00AE312F">
        <w:rPr>
          <w:rFonts w:ascii="Times New Roman" w:hAnsi="Times New Roman" w:cs="Times New Roman"/>
          <w:b/>
          <w:sz w:val="24"/>
          <w:szCs w:val="24"/>
        </w:rPr>
        <w:t>Czas:</w:t>
      </w:r>
      <w:r w:rsidRPr="00AE312F">
        <w:rPr>
          <w:rFonts w:ascii="Times New Roman" w:hAnsi="Times New Roman" w:cs="Times New Roman"/>
          <w:sz w:val="24"/>
          <w:szCs w:val="24"/>
        </w:rPr>
        <w:t xml:space="preserve"> 45 minut</w:t>
      </w:r>
    </w:p>
    <w:p w:rsidR="006E72D2" w:rsidRDefault="006E72D2" w:rsidP="006E72D2">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Formy pracy:</w:t>
      </w:r>
      <w:r>
        <w:rPr>
          <w:rFonts w:ascii="Times New Roman" w:hAnsi="Times New Roman" w:cs="Times New Roman"/>
          <w:sz w:val="24"/>
          <w:szCs w:val="24"/>
        </w:rPr>
        <w:t xml:space="preserve"> grupowa, indywidualna</w:t>
      </w:r>
    </w:p>
    <w:p w:rsidR="006E72D2" w:rsidRDefault="006E72D2" w:rsidP="006E72D2">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Metody pracy:</w:t>
      </w:r>
      <w:r>
        <w:rPr>
          <w:rFonts w:ascii="Times New Roman" w:hAnsi="Times New Roman" w:cs="Times New Roman"/>
          <w:sz w:val="24"/>
          <w:szCs w:val="24"/>
        </w:rPr>
        <w:t xml:space="preserve"> </w:t>
      </w:r>
      <w:r w:rsidRPr="00F6421D">
        <w:rPr>
          <w:rFonts w:ascii="Times New Roman" w:hAnsi="Times New Roman" w:cs="Times New Roman"/>
          <w:sz w:val="24"/>
          <w:szCs w:val="24"/>
        </w:rPr>
        <w:t>pogadanka</w:t>
      </w:r>
      <w:r>
        <w:rPr>
          <w:rFonts w:ascii="Times New Roman" w:hAnsi="Times New Roman" w:cs="Times New Roman"/>
          <w:sz w:val="24"/>
          <w:szCs w:val="24"/>
        </w:rPr>
        <w:t xml:space="preserve">, </w:t>
      </w:r>
      <w:r w:rsidRPr="00F6421D">
        <w:rPr>
          <w:rFonts w:ascii="Times New Roman" w:hAnsi="Times New Roman" w:cs="Times New Roman"/>
          <w:sz w:val="24"/>
          <w:szCs w:val="24"/>
        </w:rPr>
        <w:t>dyskusja</w:t>
      </w:r>
      <w:r>
        <w:rPr>
          <w:rFonts w:ascii="Times New Roman" w:hAnsi="Times New Roman" w:cs="Times New Roman"/>
          <w:sz w:val="24"/>
          <w:szCs w:val="24"/>
        </w:rPr>
        <w:t>, g</w:t>
      </w:r>
      <w:r w:rsidRPr="00F6421D">
        <w:rPr>
          <w:rFonts w:ascii="Times New Roman" w:hAnsi="Times New Roman" w:cs="Times New Roman"/>
          <w:sz w:val="24"/>
          <w:szCs w:val="24"/>
        </w:rPr>
        <w:t>ry dydaktyczne</w:t>
      </w:r>
      <w:r>
        <w:rPr>
          <w:rFonts w:ascii="Times New Roman" w:hAnsi="Times New Roman" w:cs="Times New Roman"/>
          <w:sz w:val="24"/>
          <w:szCs w:val="24"/>
        </w:rPr>
        <w:t xml:space="preserve">, </w:t>
      </w:r>
      <w:r w:rsidRPr="00F6421D">
        <w:rPr>
          <w:rFonts w:ascii="Times New Roman" w:hAnsi="Times New Roman" w:cs="Times New Roman"/>
          <w:sz w:val="24"/>
          <w:szCs w:val="24"/>
        </w:rPr>
        <w:t>burza mózgów</w:t>
      </w:r>
    </w:p>
    <w:p w:rsidR="006E72D2" w:rsidRPr="00F6421D" w:rsidRDefault="006E72D2" w:rsidP="006E72D2">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Pomoce: </w:t>
      </w:r>
      <w:r w:rsidR="00AE312F">
        <w:rPr>
          <w:rFonts w:ascii="Times New Roman" w:hAnsi="Times New Roman" w:cs="Times New Roman"/>
          <w:sz w:val="24"/>
          <w:szCs w:val="24"/>
        </w:rPr>
        <w:t xml:space="preserve">kartki A4, </w:t>
      </w:r>
      <w:r>
        <w:rPr>
          <w:rFonts w:ascii="Times New Roman" w:hAnsi="Times New Roman" w:cs="Times New Roman"/>
          <w:sz w:val="24"/>
          <w:szCs w:val="24"/>
        </w:rPr>
        <w:t xml:space="preserve">długopisy/flamastry, </w:t>
      </w:r>
      <w:r w:rsidR="00AE312F">
        <w:rPr>
          <w:rFonts w:ascii="Times New Roman" w:hAnsi="Times New Roman" w:cs="Times New Roman"/>
          <w:sz w:val="24"/>
          <w:szCs w:val="24"/>
        </w:rPr>
        <w:t>tablica</w:t>
      </w:r>
      <w:r>
        <w:rPr>
          <w:rFonts w:ascii="Times New Roman" w:hAnsi="Times New Roman" w:cs="Times New Roman"/>
          <w:sz w:val="24"/>
          <w:szCs w:val="24"/>
        </w:rPr>
        <w:t>.</w:t>
      </w:r>
    </w:p>
    <w:p w:rsidR="006E72D2" w:rsidRPr="00F6421D" w:rsidRDefault="006E72D2" w:rsidP="006E72D2">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Przebieg spotkania:</w:t>
      </w:r>
    </w:p>
    <w:p w:rsidR="006E72D2" w:rsidRPr="00AE312F" w:rsidRDefault="006E72D2" w:rsidP="008D19E1">
      <w:pPr>
        <w:pStyle w:val="Akapitzlist"/>
        <w:numPr>
          <w:ilvl w:val="0"/>
          <w:numId w:val="18"/>
        </w:numPr>
        <w:spacing w:line="276" w:lineRule="auto"/>
        <w:jc w:val="both"/>
        <w:rPr>
          <w:rFonts w:ascii="Times New Roman" w:hAnsi="Times New Roman" w:cs="Times New Roman"/>
          <w:sz w:val="24"/>
          <w:szCs w:val="24"/>
        </w:rPr>
      </w:pPr>
      <w:r w:rsidRPr="00AE312F">
        <w:rPr>
          <w:rFonts w:ascii="Times New Roman" w:hAnsi="Times New Roman" w:cs="Times New Roman"/>
          <w:b/>
          <w:sz w:val="24"/>
          <w:szCs w:val="24"/>
        </w:rPr>
        <w:t>Powitanie</w:t>
      </w:r>
    </w:p>
    <w:p w:rsidR="006E72D2" w:rsidRPr="00A30CE5" w:rsidRDefault="006E72D2" w:rsidP="008D19E1">
      <w:pPr>
        <w:pStyle w:val="Akapitzlist"/>
        <w:numPr>
          <w:ilvl w:val="0"/>
          <w:numId w:val="17"/>
        </w:numPr>
        <w:spacing w:line="276" w:lineRule="auto"/>
        <w:ind w:left="1418" w:hanging="284"/>
        <w:jc w:val="both"/>
        <w:rPr>
          <w:rFonts w:ascii="Times New Roman" w:hAnsi="Times New Roman" w:cs="Times New Roman"/>
          <w:i/>
          <w:sz w:val="24"/>
          <w:szCs w:val="24"/>
        </w:rPr>
      </w:pPr>
      <w:r w:rsidRPr="00A15031">
        <w:rPr>
          <w:rFonts w:ascii="Times New Roman" w:hAnsi="Times New Roman" w:cs="Times New Roman"/>
          <w:sz w:val="24"/>
          <w:szCs w:val="24"/>
        </w:rPr>
        <w:t>Powitanie uczestników.</w:t>
      </w:r>
      <w:r>
        <w:rPr>
          <w:rFonts w:ascii="Times New Roman" w:hAnsi="Times New Roman" w:cs="Times New Roman"/>
          <w:sz w:val="24"/>
          <w:szCs w:val="24"/>
        </w:rPr>
        <w:t xml:space="preserve"> Krótka informacja o celu zajęć</w:t>
      </w:r>
      <w:r w:rsidR="00A30CE5">
        <w:rPr>
          <w:rFonts w:ascii="Times New Roman" w:hAnsi="Times New Roman" w:cs="Times New Roman"/>
          <w:sz w:val="24"/>
          <w:szCs w:val="24"/>
        </w:rPr>
        <w:t>, nauczyciel mówi</w:t>
      </w:r>
      <w:r>
        <w:rPr>
          <w:rFonts w:ascii="Times New Roman" w:hAnsi="Times New Roman" w:cs="Times New Roman"/>
          <w:sz w:val="24"/>
          <w:szCs w:val="24"/>
        </w:rPr>
        <w:t xml:space="preserve">: </w:t>
      </w:r>
      <w:r w:rsidR="00A30CE5">
        <w:rPr>
          <w:rFonts w:ascii="Times New Roman" w:hAnsi="Times New Roman" w:cs="Times New Roman"/>
          <w:sz w:val="24"/>
          <w:szCs w:val="24"/>
        </w:rPr>
        <w:br/>
      </w:r>
      <w:r w:rsidR="00A30CE5">
        <w:rPr>
          <w:rFonts w:ascii="Times New Roman" w:hAnsi="Times New Roman" w:cs="Times New Roman"/>
          <w:i/>
          <w:sz w:val="24"/>
          <w:szCs w:val="24"/>
        </w:rPr>
        <w:t>S</w:t>
      </w:r>
      <w:r w:rsidRPr="00A30CE5">
        <w:rPr>
          <w:rFonts w:ascii="Times New Roman" w:hAnsi="Times New Roman" w:cs="Times New Roman"/>
          <w:i/>
          <w:sz w:val="24"/>
          <w:szCs w:val="24"/>
        </w:rPr>
        <w:t xml:space="preserve">ą to kolejne zajęcia dotyczące dobrej </w:t>
      </w:r>
      <w:r w:rsidRPr="00A30CE5">
        <w:rPr>
          <w:rFonts w:ascii="Times New Roman" w:hAnsi="Times New Roman" w:cs="Times New Roman"/>
          <w:i/>
          <w:iCs/>
          <w:sz w:val="24"/>
          <w:szCs w:val="24"/>
        </w:rPr>
        <w:t>komunikacji, aby uświadomić</w:t>
      </w:r>
      <w:r w:rsidR="00042330" w:rsidRPr="00A30CE5">
        <w:rPr>
          <w:rFonts w:ascii="Times New Roman" w:hAnsi="Times New Roman" w:cs="Times New Roman"/>
          <w:i/>
          <w:iCs/>
          <w:sz w:val="24"/>
          <w:szCs w:val="24"/>
        </w:rPr>
        <w:t xml:space="preserve"> sobie</w:t>
      </w:r>
      <w:r w:rsidR="00042330" w:rsidRPr="00A30CE5">
        <w:rPr>
          <w:rFonts w:ascii="Times New Roman" w:hAnsi="Times New Roman" w:cs="Times New Roman"/>
          <w:i/>
          <w:iCs/>
          <w:sz w:val="24"/>
        </w:rPr>
        <w:t xml:space="preserve">, </w:t>
      </w:r>
      <w:r w:rsidR="00A30CE5">
        <w:rPr>
          <w:rFonts w:ascii="Times New Roman" w:hAnsi="Times New Roman" w:cs="Times New Roman"/>
          <w:i/>
          <w:iCs/>
          <w:sz w:val="24"/>
        </w:rPr>
        <w:br/>
      </w:r>
      <w:r w:rsidR="00042330" w:rsidRPr="00A30CE5">
        <w:rPr>
          <w:rFonts w:ascii="Times New Roman" w:hAnsi="Times New Roman" w:cs="Times New Roman"/>
          <w:i/>
          <w:iCs/>
          <w:sz w:val="24"/>
        </w:rPr>
        <w:t xml:space="preserve">że porozumiewanie się kształtuje relacje między ludźmi i wpływa na poczucie własnej wartości. Ważna jest zatem znajomość przeszkód, które wpływają </w:t>
      </w:r>
      <w:r w:rsidR="00A30CE5">
        <w:rPr>
          <w:rFonts w:ascii="Times New Roman" w:hAnsi="Times New Roman" w:cs="Times New Roman"/>
          <w:i/>
          <w:iCs/>
          <w:sz w:val="24"/>
        </w:rPr>
        <w:br/>
      </w:r>
      <w:r w:rsidR="00042330" w:rsidRPr="00A30CE5">
        <w:rPr>
          <w:rFonts w:ascii="Times New Roman" w:hAnsi="Times New Roman" w:cs="Times New Roman"/>
          <w:i/>
          <w:iCs/>
          <w:sz w:val="24"/>
        </w:rPr>
        <w:t>na przebieg procesu komunikacji</w:t>
      </w:r>
      <w:r w:rsidR="00042330" w:rsidRPr="00A30CE5">
        <w:rPr>
          <w:rFonts w:ascii="Times New Roman" w:hAnsi="Times New Roman" w:cs="Times New Roman"/>
          <w:i/>
          <w:iCs/>
          <w:sz w:val="24"/>
          <w:szCs w:val="24"/>
        </w:rPr>
        <w:t xml:space="preserve">. </w:t>
      </w:r>
      <w:r w:rsidRPr="00A30CE5">
        <w:rPr>
          <w:rFonts w:ascii="Times New Roman" w:hAnsi="Times New Roman" w:cs="Times New Roman"/>
          <w:i/>
          <w:iCs/>
          <w:sz w:val="24"/>
          <w:szCs w:val="24"/>
        </w:rPr>
        <w:t xml:space="preserve">Podobnie jak ostatnio weźmiecie udział </w:t>
      </w:r>
      <w:r w:rsidR="00A30CE5">
        <w:rPr>
          <w:rFonts w:ascii="Times New Roman" w:hAnsi="Times New Roman" w:cs="Times New Roman"/>
          <w:i/>
          <w:iCs/>
          <w:sz w:val="24"/>
          <w:szCs w:val="24"/>
        </w:rPr>
        <w:br/>
      </w:r>
      <w:r w:rsidRPr="00A30CE5">
        <w:rPr>
          <w:rFonts w:ascii="Times New Roman" w:hAnsi="Times New Roman" w:cs="Times New Roman"/>
          <w:i/>
          <w:iCs/>
          <w:sz w:val="24"/>
          <w:szCs w:val="24"/>
        </w:rPr>
        <w:t>w 3 różnych ćwiczeniach, które mają na celu zwrócić waszą uwagę</w:t>
      </w:r>
      <w:r w:rsidR="00AE312F" w:rsidRPr="00A30CE5">
        <w:rPr>
          <w:rFonts w:ascii="Times New Roman" w:hAnsi="Times New Roman" w:cs="Times New Roman"/>
          <w:i/>
          <w:iCs/>
          <w:sz w:val="24"/>
          <w:szCs w:val="24"/>
        </w:rPr>
        <w:t>,</w:t>
      </w:r>
      <w:r w:rsidRPr="00A30CE5">
        <w:rPr>
          <w:rFonts w:ascii="Times New Roman" w:hAnsi="Times New Roman" w:cs="Times New Roman"/>
          <w:i/>
          <w:iCs/>
          <w:sz w:val="24"/>
          <w:szCs w:val="24"/>
        </w:rPr>
        <w:t xml:space="preserve"> </w:t>
      </w:r>
      <w:r w:rsidR="00A30CE5">
        <w:rPr>
          <w:rFonts w:ascii="Times New Roman" w:hAnsi="Times New Roman" w:cs="Times New Roman"/>
          <w:i/>
          <w:iCs/>
          <w:sz w:val="24"/>
          <w:szCs w:val="24"/>
        </w:rPr>
        <w:br/>
      </w:r>
      <w:r w:rsidRPr="00A30CE5">
        <w:rPr>
          <w:rFonts w:ascii="Times New Roman" w:hAnsi="Times New Roman" w:cs="Times New Roman"/>
          <w:i/>
          <w:iCs/>
          <w:sz w:val="24"/>
          <w:szCs w:val="24"/>
        </w:rPr>
        <w:t xml:space="preserve">na to </w:t>
      </w:r>
      <w:r w:rsidR="00AE312F" w:rsidRPr="00A30CE5">
        <w:rPr>
          <w:rFonts w:ascii="Times New Roman" w:hAnsi="Times New Roman" w:cs="Times New Roman"/>
          <w:i/>
          <w:iCs/>
          <w:sz w:val="24"/>
          <w:szCs w:val="24"/>
        </w:rPr>
        <w:t xml:space="preserve">co może stanowić przeszkody we </w:t>
      </w:r>
      <w:r w:rsidRPr="00A30CE5">
        <w:rPr>
          <w:rFonts w:ascii="Times New Roman" w:hAnsi="Times New Roman" w:cs="Times New Roman"/>
          <w:i/>
          <w:iCs/>
          <w:sz w:val="24"/>
          <w:szCs w:val="24"/>
        </w:rPr>
        <w:t>wzajemnym komunikowaniu się. Proszę wszystkich o aktywny udział i dzielenie się własnymi spostrzeżeniami.</w:t>
      </w:r>
    </w:p>
    <w:p w:rsidR="00A67417" w:rsidRPr="00A67417" w:rsidRDefault="00A67417" w:rsidP="008D19E1">
      <w:pPr>
        <w:pStyle w:val="Akapitzlist"/>
        <w:numPr>
          <w:ilvl w:val="0"/>
          <w:numId w:val="18"/>
        </w:numPr>
        <w:spacing w:line="276" w:lineRule="auto"/>
        <w:jc w:val="both"/>
        <w:rPr>
          <w:rFonts w:ascii="Times New Roman" w:hAnsi="Times New Roman" w:cs="Times New Roman"/>
          <w:b/>
          <w:sz w:val="24"/>
          <w:szCs w:val="24"/>
        </w:rPr>
      </w:pPr>
      <w:r w:rsidRPr="00A67417">
        <w:rPr>
          <w:rFonts w:ascii="Times New Roman" w:hAnsi="Times New Roman" w:cs="Times New Roman"/>
          <w:b/>
          <w:iCs/>
          <w:sz w:val="24"/>
        </w:rPr>
        <w:t>Pajęczynka</w:t>
      </w:r>
    </w:p>
    <w:p w:rsidR="00C11842" w:rsidRPr="00BE2C7C" w:rsidRDefault="00042330" w:rsidP="008D19E1">
      <w:pPr>
        <w:pStyle w:val="Akapitzlist"/>
        <w:numPr>
          <w:ilvl w:val="0"/>
          <w:numId w:val="17"/>
        </w:numPr>
        <w:spacing w:line="276" w:lineRule="auto"/>
        <w:ind w:left="1418" w:hanging="284"/>
        <w:jc w:val="both"/>
        <w:rPr>
          <w:rFonts w:ascii="Times New Roman" w:hAnsi="Times New Roman" w:cs="Times New Roman"/>
          <w:b/>
          <w:sz w:val="24"/>
          <w:szCs w:val="24"/>
        </w:rPr>
      </w:pPr>
      <w:r w:rsidRPr="00A67417">
        <w:rPr>
          <w:rFonts w:ascii="Times New Roman" w:hAnsi="Times New Roman" w:cs="Times New Roman"/>
          <w:iCs/>
          <w:sz w:val="24"/>
        </w:rPr>
        <w:t xml:space="preserve">Uczestnicy ustawiają się w kręgu. Po kolei rzucany jest kłębek wełny, a każdy trzyma w ręku swój fragment nitki. Każdy rzuca kłębek do wybranej przez siebie osoby, </w:t>
      </w:r>
      <w:r w:rsidR="00C11842">
        <w:rPr>
          <w:rFonts w:ascii="Times New Roman" w:hAnsi="Times New Roman" w:cs="Times New Roman"/>
          <w:iCs/>
          <w:sz w:val="24"/>
        </w:rPr>
        <w:t>mając „Ola lubię rozmawiać z tobą o/bo jesteś….”</w:t>
      </w:r>
      <w:r w:rsidRPr="00A67417">
        <w:rPr>
          <w:rFonts w:ascii="Times New Roman" w:hAnsi="Times New Roman" w:cs="Times New Roman"/>
          <w:iCs/>
          <w:sz w:val="24"/>
        </w:rPr>
        <w:t xml:space="preserve"> Osoba, która złapie kłębek odpowiada: "Dziękuję Ci....." i rzuca dalej, mówiąc </w:t>
      </w:r>
      <w:r w:rsidR="00B51295">
        <w:rPr>
          <w:rFonts w:ascii="Times New Roman" w:hAnsi="Times New Roman" w:cs="Times New Roman"/>
          <w:iCs/>
          <w:sz w:val="24"/>
        </w:rPr>
        <w:t>następnej osobie wybrane zdanie</w:t>
      </w:r>
      <w:r w:rsidR="00B51295" w:rsidRPr="00B51295">
        <w:rPr>
          <w:rFonts w:ascii="Times New Roman" w:hAnsi="Times New Roman" w:cs="Times New Roman"/>
          <w:iCs/>
          <w:sz w:val="24"/>
        </w:rPr>
        <w:t xml:space="preserve"> </w:t>
      </w:r>
      <w:r w:rsidR="00B51295">
        <w:rPr>
          <w:rFonts w:ascii="Times New Roman" w:hAnsi="Times New Roman" w:cs="Times New Roman"/>
          <w:iCs/>
          <w:sz w:val="24"/>
        </w:rPr>
        <w:t>„Ania lubię rozmawiać z tobą o/bo jesteś….” itd.</w:t>
      </w:r>
    </w:p>
    <w:p w:rsidR="00AE312F" w:rsidRPr="00AE312F" w:rsidRDefault="00AE312F" w:rsidP="008D19E1">
      <w:pPr>
        <w:pStyle w:val="Akapitzlist"/>
        <w:numPr>
          <w:ilvl w:val="0"/>
          <w:numId w:val="18"/>
        </w:numPr>
        <w:spacing w:line="276" w:lineRule="auto"/>
        <w:jc w:val="both"/>
        <w:rPr>
          <w:rFonts w:ascii="Times New Roman" w:hAnsi="Times New Roman" w:cs="Times New Roman"/>
          <w:b/>
          <w:sz w:val="24"/>
          <w:szCs w:val="24"/>
        </w:rPr>
      </w:pPr>
      <w:r w:rsidRPr="00AE312F">
        <w:rPr>
          <w:rFonts w:ascii="Times New Roman" w:eastAsia="Calibri" w:hAnsi="Times New Roman" w:cs="Times New Roman"/>
          <w:b/>
          <w:iCs/>
          <w:sz w:val="24"/>
          <w:szCs w:val="24"/>
        </w:rPr>
        <w:t>Wieża Babel</w:t>
      </w:r>
    </w:p>
    <w:p w:rsidR="00AE312F" w:rsidRPr="004D1444" w:rsidRDefault="00AE312F" w:rsidP="008D19E1">
      <w:pPr>
        <w:pStyle w:val="Akapitzlist"/>
        <w:numPr>
          <w:ilvl w:val="0"/>
          <w:numId w:val="13"/>
        </w:numPr>
        <w:spacing w:line="276" w:lineRule="auto"/>
        <w:jc w:val="both"/>
        <w:rPr>
          <w:rFonts w:ascii="Times New Roman" w:hAnsi="Times New Roman" w:cs="Times New Roman"/>
          <w:b/>
          <w:sz w:val="24"/>
          <w:szCs w:val="24"/>
        </w:rPr>
      </w:pPr>
      <w:r w:rsidRPr="00AB4BC6">
        <w:rPr>
          <w:rFonts w:ascii="Times New Roman" w:eastAsia="Calibri" w:hAnsi="Times New Roman" w:cs="Times New Roman"/>
          <w:iCs/>
          <w:sz w:val="24"/>
          <w:szCs w:val="24"/>
        </w:rPr>
        <w:t>Jeden z uczestników wychodzi z pomieszczenia. Pozostali wymyślają przysłowie</w:t>
      </w:r>
      <w:r>
        <w:rPr>
          <w:rFonts w:ascii="Times New Roman" w:eastAsia="Calibri" w:hAnsi="Times New Roman" w:cs="Times New Roman"/>
          <w:iCs/>
          <w:sz w:val="24"/>
          <w:szCs w:val="24"/>
        </w:rPr>
        <w:t xml:space="preserve"> (</w:t>
      </w:r>
      <w:r w:rsidR="00BE2C7C">
        <w:rPr>
          <w:rFonts w:ascii="Times New Roman" w:eastAsia="Calibri" w:hAnsi="Times New Roman" w:cs="Times New Roman"/>
          <w:iCs/>
          <w:sz w:val="24"/>
          <w:szCs w:val="24"/>
        </w:rPr>
        <w:t>można skorzystać z gotowych przysłów w załączniku</w:t>
      </w:r>
      <w:r>
        <w:rPr>
          <w:rFonts w:ascii="Times New Roman" w:eastAsia="Calibri" w:hAnsi="Times New Roman" w:cs="Times New Roman"/>
          <w:iCs/>
          <w:sz w:val="24"/>
          <w:szCs w:val="24"/>
        </w:rPr>
        <w:t>)</w:t>
      </w:r>
      <w:r w:rsidRPr="00AB4BC6">
        <w:rPr>
          <w:rFonts w:ascii="Times New Roman" w:eastAsia="Calibri" w:hAnsi="Times New Roman" w:cs="Times New Roman"/>
          <w:iCs/>
          <w:sz w:val="24"/>
          <w:szCs w:val="24"/>
        </w:rPr>
        <w:t xml:space="preserve">, rozdzielają między sobą poszczególne wyrazy. Gdy uczestnik wraca zza drzwi, na znak prowadzącego wszyscy krzyczą głośno swoje wyrazy. Zadaniem słuchającego jest odgadnąć przysłowie </w:t>
      </w:r>
      <w:r>
        <w:rPr>
          <w:rFonts w:ascii="Times New Roman" w:eastAsia="Calibri" w:hAnsi="Times New Roman" w:cs="Times New Roman"/>
          <w:iCs/>
          <w:sz w:val="24"/>
          <w:szCs w:val="24"/>
        </w:rPr>
        <w:t>z ogólnego hałasu. Jeśli odgadnie</w:t>
      </w:r>
      <w:r w:rsidRPr="00AB4BC6">
        <w:rPr>
          <w:rFonts w:ascii="Times New Roman" w:eastAsia="Calibri" w:hAnsi="Times New Roman" w:cs="Times New Roman"/>
          <w:iCs/>
          <w:sz w:val="24"/>
          <w:szCs w:val="24"/>
        </w:rPr>
        <w:t xml:space="preserve"> to ma prawo wskazać kolejnego wychodzącego, jeśli nie to ponownie wychodzi za drzwi.</w:t>
      </w:r>
    </w:p>
    <w:p w:rsidR="006E72D2" w:rsidRPr="00AE312F" w:rsidRDefault="00AE312F" w:rsidP="00AE312F">
      <w:pPr>
        <w:pStyle w:val="Akapitzlist"/>
        <w:spacing w:line="276" w:lineRule="auto"/>
        <w:ind w:left="1440"/>
        <w:jc w:val="both"/>
        <w:rPr>
          <w:rFonts w:ascii="Times New Roman" w:hAnsi="Times New Roman" w:cs="Times New Roman"/>
          <w:b/>
          <w:sz w:val="24"/>
          <w:szCs w:val="24"/>
        </w:rPr>
      </w:pPr>
      <w:r w:rsidRPr="00AB4BC6">
        <w:rPr>
          <w:rFonts w:ascii="Times New Roman" w:eastAsia="Calibri" w:hAnsi="Times New Roman" w:cs="Times New Roman"/>
          <w:iCs/>
          <w:sz w:val="24"/>
          <w:szCs w:val="24"/>
        </w:rPr>
        <w:lastRenderedPageBreak/>
        <w:t xml:space="preserve">Podsumowaniem jest wyciągnięcie wniosków dotyczących </w:t>
      </w:r>
      <w:r>
        <w:rPr>
          <w:rFonts w:ascii="Times New Roman" w:eastAsia="Calibri" w:hAnsi="Times New Roman" w:cs="Times New Roman"/>
          <w:iCs/>
          <w:sz w:val="24"/>
          <w:szCs w:val="24"/>
        </w:rPr>
        <w:t>komunikacji</w:t>
      </w:r>
      <w:r w:rsidRPr="00AB4BC6">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Prosimy uczniów o dzielenie się własnymi spostrzeżeniami, które zapisujemy na tablicy. W tym ćwiczeniu zwracamy uwagę uczniów, na to c</w:t>
      </w:r>
      <w:r w:rsidR="007B66F6">
        <w:rPr>
          <w:rFonts w:ascii="Times New Roman" w:eastAsia="Calibri" w:hAnsi="Times New Roman" w:cs="Times New Roman"/>
          <w:iCs/>
          <w:sz w:val="24"/>
          <w:szCs w:val="24"/>
        </w:rPr>
        <w:t>o może nam utrudniać komunikację</w:t>
      </w:r>
      <w:r>
        <w:rPr>
          <w:rFonts w:ascii="Times New Roman" w:eastAsia="Calibri" w:hAnsi="Times New Roman" w:cs="Times New Roman"/>
          <w:iCs/>
          <w:sz w:val="24"/>
          <w:szCs w:val="24"/>
        </w:rPr>
        <w:t xml:space="preserve"> np.: duża liczba uczestników rozmowy, którzy </w:t>
      </w:r>
      <w:r w:rsidR="00016D1B">
        <w:rPr>
          <w:rFonts w:ascii="Times New Roman" w:eastAsia="Calibri" w:hAnsi="Times New Roman" w:cs="Times New Roman"/>
          <w:iCs/>
          <w:sz w:val="24"/>
          <w:szCs w:val="24"/>
        </w:rPr>
        <w:br/>
      </w:r>
      <w:r>
        <w:rPr>
          <w:rFonts w:ascii="Times New Roman" w:eastAsia="Calibri" w:hAnsi="Times New Roman" w:cs="Times New Roman"/>
          <w:iCs/>
          <w:sz w:val="24"/>
          <w:szCs w:val="24"/>
        </w:rPr>
        <w:t>nie słuchają siebie wzajemnie tylko sobie przeszkadzaj</w:t>
      </w:r>
      <w:r w:rsidR="00B51295">
        <w:rPr>
          <w:rFonts w:ascii="Times New Roman" w:eastAsia="Calibri" w:hAnsi="Times New Roman" w:cs="Times New Roman"/>
          <w:iCs/>
          <w:sz w:val="24"/>
          <w:szCs w:val="24"/>
        </w:rPr>
        <w:t xml:space="preserve">ą przekrzykując </w:t>
      </w:r>
      <w:r w:rsidR="00B51295">
        <w:rPr>
          <w:rFonts w:ascii="Times New Roman" w:eastAsia="Calibri" w:hAnsi="Times New Roman" w:cs="Times New Roman"/>
          <w:iCs/>
          <w:sz w:val="24"/>
          <w:szCs w:val="24"/>
        </w:rPr>
        <w:br/>
        <w:t>się wzajemnie, ustalenie zasad w formie kontraktu  dotyczących wspólnej rozmowy itp.</w:t>
      </w:r>
    </w:p>
    <w:p w:rsidR="006E72D2" w:rsidRPr="00096C55" w:rsidRDefault="00DC5303" w:rsidP="008D19E1">
      <w:pPr>
        <w:pStyle w:val="Akapitzlist"/>
        <w:numPr>
          <w:ilvl w:val="0"/>
          <w:numId w:val="18"/>
        </w:numPr>
        <w:spacing w:line="276" w:lineRule="auto"/>
        <w:jc w:val="both"/>
        <w:rPr>
          <w:rFonts w:ascii="Times New Roman" w:hAnsi="Times New Roman" w:cs="Times New Roman"/>
          <w:b/>
          <w:sz w:val="24"/>
          <w:szCs w:val="24"/>
        </w:rPr>
      </w:pPr>
      <w:r>
        <w:rPr>
          <w:rFonts w:ascii="Times New Roman" w:hAnsi="Times New Roman" w:cs="Times New Roman"/>
          <w:b/>
          <w:iCs/>
          <w:sz w:val="24"/>
          <w:szCs w:val="24"/>
        </w:rPr>
        <w:t>Prezentacja siebie</w:t>
      </w:r>
    </w:p>
    <w:p w:rsidR="00BE2C7C" w:rsidRPr="00BE2C7C" w:rsidRDefault="0093725E" w:rsidP="008D19E1">
      <w:pPr>
        <w:pStyle w:val="Akapitzlist"/>
        <w:numPr>
          <w:ilvl w:val="0"/>
          <w:numId w:val="17"/>
        </w:numPr>
        <w:spacing w:line="276" w:lineRule="auto"/>
        <w:ind w:left="1418" w:hanging="284"/>
        <w:jc w:val="both"/>
        <w:rPr>
          <w:rFonts w:ascii="Times New Roman" w:hAnsi="Times New Roman" w:cs="Times New Roman"/>
          <w:b/>
          <w:sz w:val="24"/>
          <w:szCs w:val="24"/>
        </w:rPr>
      </w:pPr>
      <w:r>
        <w:rPr>
          <w:rFonts w:ascii="Times New Roman" w:hAnsi="Times New Roman" w:cs="Times New Roman"/>
          <w:iCs/>
          <w:sz w:val="24"/>
        </w:rPr>
        <w:t>Wybieramy sześciu</w:t>
      </w:r>
      <w:r w:rsidR="00DC5303">
        <w:rPr>
          <w:rFonts w:ascii="Times New Roman" w:hAnsi="Times New Roman" w:cs="Times New Roman"/>
          <w:iCs/>
          <w:sz w:val="24"/>
        </w:rPr>
        <w:t xml:space="preserve"> chętnych uczestników, którzy</w:t>
      </w:r>
      <w:r w:rsidR="007E32B7">
        <w:rPr>
          <w:rFonts w:ascii="Times New Roman" w:hAnsi="Times New Roman" w:cs="Times New Roman"/>
          <w:iCs/>
          <w:sz w:val="24"/>
        </w:rPr>
        <w:t xml:space="preserve"> pojedynczo</w:t>
      </w:r>
      <w:r w:rsidR="00DC5303" w:rsidRPr="00727857">
        <w:rPr>
          <w:rFonts w:ascii="Times New Roman" w:hAnsi="Times New Roman" w:cs="Times New Roman"/>
          <w:iCs/>
          <w:sz w:val="24"/>
        </w:rPr>
        <w:t xml:space="preserve"> wychodz</w:t>
      </w:r>
      <w:r w:rsidR="007E32B7">
        <w:rPr>
          <w:rFonts w:ascii="Times New Roman" w:hAnsi="Times New Roman" w:cs="Times New Roman"/>
          <w:iCs/>
          <w:sz w:val="24"/>
        </w:rPr>
        <w:t xml:space="preserve">ą </w:t>
      </w:r>
      <w:r w:rsidR="00016D1B">
        <w:rPr>
          <w:rFonts w:ascii="Times New Roman" w:hAnsi="Times New Roman" w:cs="Times New Roman"/>
          <w:iCs/>
          <w:sz w:val="24"/>
        </w:rPr>
        <w:br/>
      </w:r>
      <w:r w:rsidR="00DC5303" w:rsidRPr="00727857">
        <w:rPr>
          <w:rFonts w:ascii="Times New Roman" w:hAnsi="Times New Roman" w:cs="Times New Roman"/>
          <w:iCs/>
          <w:sz w:val="24"/>
        </w:rPr>
        <w:t xml:space="preserve">na środek koła i </w:t>
      </w:r>
      <w:r w:rsidR="00BE2C7C">
        <w:rPr>
          <w:rFonts w:ascii="Times New Roman" w:hAnsi="Times New Roman" w:cs="Times New Roman"/>
          <w:iCs/>
          <w:sz w:val="24"/>
        </w:rPr>
        <w:t>realizują następujące zadania:</w:t>
      </w:r>
    </w:p>
    <w:p w:rsidR="007E32B7" w:rsidRPr="007E32B7" w:rsidRDefault="007B66F6" w:rsidP="008D19E1">
      <w:pPr>
        <w:pStyle w:val="Akapitzlist"/>
        <w:numPr>
          <w:ilvl w:val="0"/>
          <w:numId w:val="17"/>
        </w:numPr>
        <w:spacing w:line="276" w:lineRule="auto"/>
        <w:ind w:left="1701" w:hanging="283"/>
        <w:jc w:val="both"/>
        <w:rPr>
          <w:rFonts w:ascii="Times New Roman" w:hAnsi="Times New Roman" w:cs="Times New Roman"/>
          <w:b/>
          <w:sz w:val="24"/>
          <w:szCs w:val="24"/>
        </w:rPr>
      </w:pPr>
      <w:r>
        <w:rPr>
          <w:rFonts w:ascii="Times New Roman" w:hAnsi="Times New Roman" w:cs="Times New Roman"/>
          <w:iCs/>
          <w:sz w:val="24"/>
        </w:rPr>
        <w:t xml:space="preserve">osoba 1 - </w:t>
      </w:r>
      <w:r w:rsidR="00DC5303" w:rsidRPr="00727857">
        <w:rPr>
          <w:rFonts w:ascii="Times New Roman" w:hAnsi="Times New Roman" w:cs="Times New Roman"/>
          <w:iCs/>
          <w:sz w:val="24"/>
        </w:rPr>
        <w:t>w pantom</w:t>
      </w:r>
      <w:r w:rsidR="007E32B7">
        <w:rPr>
          <w:rFonts w:ascii="Times New Roman" w:hAnsi="Times New Roman" w:cs="Times New Roman"/>
          <w:iCs/>
          <w:sz w:val="24"/>
        </w:rPr>
        <w:t>imiczny sposób pokazuje</w:t>
      </w:r>
      <w:r w:rsidR="00DC5303">
        <w:rPr>
          <w:rFonts w:ascii="Times New Roman" w:hAnsi="Times New Roman" w:cs="Times New Roman"/>
          <w:iCs/>
          <w:sz w:val="24"/>
        </w:rPr>
        <w:t xml:space="preserve"> siebie</w:t>
      </w:r>
      <w:r w:rsidR="00DC5303" w:rsidRPr="00DC5303">
        <w:rPr>
          <w:rFonts w:ascii="Times New Roman" w:hAnsi="Times New Roman" w:cs="Times New Roman"/>
          <w:iCs/>
          <w:sz w:val="24"/>
        </w:rPr>
        <w:t xml:space="preserve"> </w:t>
      </w:r>
      <w:r w:rsidR="00DC5303">
        <w:rPr>
          <w:rFonts w:ascii="Times New Roman" w:hAnsi="Times New Roman" w:cs="Times New Roman"/>
          <w:iCs/>
          <w:sz w:val="24"/>
        </w:rPr>
        <w:t>(bez użycia słów</w:t>
      </w:r>
      <w:r w:rsidR="00DC5303" w:rsidRPr="00727857">
        <w:rPr>
          <w:rFonts w:ascii="Times New Roman" w:hAnsi="Times New Roman" w:cs="Times New Roman"/>
          <w:iCs/>
          <w:sz w:val="24"/>
        </w:rPr>
        <w:t xml:space="preserve"> </w:t>
      </w:r>
      <w:r>
        <w:rPr>
          <w:rFonts w:ascii="Times New Roman" w:hAnsi="Times New Roman" w:cs="Times New Roman"/>
          <w:iCs/>
          <w:sz w:val="24"/>
        </w:rPr>
        <w:br/>
      </w:r>
      <w:r w:rsidR="00DC5303" w:rsidRPr="00727857">
        <w:rPr>
          <w:rFonts w:ascii="Times New Roman" w:hAnsi="Times New Roman" w:cs="Times New Roman"/>
          <w:iCs/>
          <w:sz w:val="24"/>
        </w:rPr>
        <w:t>za pomocą postawy ciała, mimiki, gestów</w:t>
      </w:r>
      <w:r w:rsidR="00DC5303">
        <w:rPr>
          <w:rFonts w:ascii="Times New Roman" w:hAnsi="Times New Roman" w:cs="Times New Roman"/>
          <w:iCs/>
          <w:sz w:val="24"/>
        </w:rPr>
        <w:t xml:space="preserve">): </w:t>
      </w:r>
      <w:r w:rsidR="00BE2C7C">
        <w:rPr>
          <w:rFonts w:ascii="Times New Roman" w:hAnsi="Times New Roman" w:cs="Times New Roman"/>
          <w:iCs/>
          <w:sz w:val="24"/>
        </w:rPr>
        <w:t xml:space="preserve">- jak widzę siebie, jaki jestem, </w:t>
      </w:r>
      <w:r>
        <w:rPr>
          <w:rFonts w:ascii="Times New Roman" w:hAnsi="Times New Roman" w:cs="Times New Roman"/>
          <w:iCs/>
          <w:sz w:val="24"/>
        </w:rPr>
        <w:br/>
      </w:r>
      <w:r w:rsidR="00BE2C7C">
        <w:rPr>
          <w:rFonts w:ascii="Times New Roman" w:hAnsi="Times New Roman" w:cs="Times New Roman"/>
          <w:iCs/>
          <w:sz w:val="24"/>
        </w:rPr>
        <w:t>co lubię itp</w:t>
      </w:r>
      <w:r w:rsidR="00DC5303">
        <w:rPr>
          <w:rFonts w:ascii="Times New Roman" w:hAnsi="Times New Roman" w:cs="Times New Roman"/>
          <w:iCs/>
          <w:sz w:val="24"/>
        </w:rPr>
        <w:t>.</w:t>
      </w:r>
      <w:r w:rsidR="007E32B7">
        <w:rPr>
          <w:rFonts w:ascii="Times New Roman" w:hAnsi="Times New Roman" w:cs="Times New Roman"/>
          <w:iCs/>
          <w:sz w:val="24"/>
        </w:rPr>
        <w:t>;</w:t>
      </w:r>
    </w:p>
    <w:p w:rsidR="007E32B7" w:rsidRPr="007E32B7" w:rsidRDefault="007B66F6" w:rsidP="008D19E1">
      <w:pPr>
        <w:pStyle w:val="Akapitzlist"/>
        <w:numPr>
          <w:ilvl w:val="0"/>
          <w:numId w:val="17"/>
        </w:numPr>
        <w:spacing w:line="276" w:lineRule="auto"/>
        <w:ind w:left="1701" w:hanging="283"/>
        <w:jc w:val="both"/>
        <w:rPr>
          <w:rFonts w:ascii="Times New Roman" w:hAnsi="Times New Roman" w:cs="Times New Roman"/>
          <w:b/>
          <w:sz w:val="24"/>
          <w:szCs w:val="24"/>
        </w:rPr>
      </w:pPr>
      <w:r>
        <w:rPr>
          <w:rFonts w:ascii="Times New Roman" w:hAnsi="Times New Roman" w:cs="Times New Roman"/>
          <w:sz w:val="24"/>
          <w:szCs w:val="24"/>
        </w:rPr>
        <w:t xml:space="preserve">osoba 2 - </w:t>
      </w:r>
      <w:r w:rsidR="007E32B7">
        <w:rPr>
          <w:rFonts w:ascii="Times New Roman" w:hAnsi="Times New Roman" w:cs="Times New Roman"/>
          <w:sz w:val="24"/>
          <w:szCs w:val="24"/>
        </w:rPr>
        <w:t>przy użyciu fragmentów ulubionych piosenek pokazuje siebie: jaki/jaka jestem, co lubię/nie lubię itp.;</w:t>
      </w:r>
    </w:p>
    <w:p w:rsidR="00FF5D2B" w:rsidRPr="007E32B7" w:rsidRDefault="007B66F6" w:rsidP="008D19E1">
      <w:pPr>
        <w:pStyle w:val="Akapitzlist"/>
        <w:numPr>
          <w:ilvl w:val="0"/>
          <w:numId w:val="17"/>
        </w:numPr>
        <w:spacing w:line="276" w:lineRule="auto"/>
        <w:ind w:left="1701" w:hanging="283"/>
        <w:jc w:val="both"/>
        <w:rPr>
          <w:rFonts w:ascii="Times New Roman" w:hAnsi="Times New Roman" w:cs="Times New Roman"/>
          <w:b/>
          <w:sz w:val="24"/>
          <w:szCs w:val="24"/>
        </w:rPr>
      </w:pPr>
      <w:r>
        <w:rPr>
          <w:rFonts w:ascii="Times New Roman" w:hAnsi="Times New Roman" w:cs="Times New Roman"/>
          <w:sz w:val="24"/>
          <w:szCs w:val="24"/>
        </w:rPr>
        <w:t xml:space="preserve">osoba 3 - </w:t>
      </w:r>
      <w:r w:rsidR="007E32B7" w:rsidRPr="00FF5D2B">
        <w:rPr>
          <w:rFonts w:ascii="Times New Roman" w:hAnsi="Times New Roman" w:cs="Times New Roman"/>
          <w:sz w:val="24"/>
          <w:szCs w:val="24"/>
        </w:rPr>
        <w:t>przy użyciu tylko pięciu wybranych przez siebie</w:t>
      </w:r>
      <w:r w:rsidR="007E32B7">
        <w:rPr>
          <w:rFonts w:ascii="Times New Roman" w:hAnsi="Times New Roman" w:cs="Times New Roman"/>
          <w:b/>
          <w:sz w:val="24"/>
          <w:szCs w:val="24"/>
        </w:rPr>
        <w:t xml:space="preserve"> </w:t>
      </w:r>
      <w:r w:rsidR="007E32B7" w:rsidRPr="00FF5D2B">
        <w:rPr>
          <w:rFonts w:ascii="Times New Roman" w:hAnsi="Times New Roman" w:cs="Times New Roman"/>
          <w:sz w:val="24"/>
          <w:szCs w:val="24"/>
        </w:rPr>
        <w:t>wyrazów</w:t>
      </w:r>
      <w:r w:rsidR="00FF5D2B" w:rsidRPr="00FF5D2B">
        <w:rPr>
          <w:rFonts w:ascii="Times New Roman" w:hAnsi="Times New Roman" w:cs="Times New Roman"/>
          <w:sz w:val="24"/>
          <w:szCs w:val="24"/>
        </w:rPr>
        <w:t xml:space="preserve"> </w:t>
      </w:r>
      <w:r w:rsidR="00FF5D2B">
        <w:rPr>
          <w:rFonts w:ascii="Times New Roman" w:hAnsi="Times New Roman" w:cs="Times New Roman"/>
          <w:sz w:val="24"/>
          <w:szCs w:val="24"/>
        </w:rPr>
        <w:t>pokazuje siebie: jaki/jaka jestem, co lubię/nie lubię itp.;</w:t>
      </w:r>
    </w:p>
    <w:p w:rsidR="0093725E" w:rsidRPr="0093725E" w:rsidRDefault="007B66F6" w:rsidP="008D19E1">
      <w:pPr>
        <w:pStyle w:val="Akapitzlist"/>
        <w:numPr>
          <w:ilvl w:val="0"/>
          <w:numId w:val="17"/>
        </w:numPr>
        <w:spacing w:line="276"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osoba 4 - </w:t>
      </w:r>
      <w:r w:rsidR="0093725E" w:rsidRPr="0093725E">
        <w:rPr>
          <w:rFonts w:ascii="Times New Roman" w:hAnsi="Times New Roman" w:cs="Times New Roman"/>
          <w:sz w:val="24"/>
          <w:szCs w:val="24"/>
        </w:rPr>
        <w:t xml:space="preserve">naprzemiennie </w:t>
      </w:r>
      <w:r w:rsidR="00FF5D2B" w:rsidRPr="0093725E">
        <w:rPr>
          <w:rFonts w:ascii="Times New Roman" w:hAnsi="Times New Roman" w:cs="Times New Roman"/>
          <w:sz w:val="24"/>
          <w:szCs w:val="24"/>
        </w:rPr>
        <w:t>mówiąc szeptem</w:t>
      </w:r>
      <w:r w:rsidR="0093725E" w:rsidRPr="0093725E">
        <w:rPr>
          <w:rFonts w:ascii="Times New Roman" w:hAnsi="Times New Roman" w:cs="Times New Roman"/>
          <w:sz w:val="24"/>
          <w:szCs w:val="24"/>
        </w:rPr>
        <w:t xml:space="preserve"> i krzycząc przy użyciu kilku zdań pokazuje siebie: jaki/jaka jestem, co lubię/nie lubię itp.;</w:t>
      </w:r>
    </w:p>
    <w:p w:rsidR="0093725E" w:rsidRPr="0093725E" w:rsidRDefault="007B66F6" w:rsidP="008D19E1">
      <w:pPr>
        <w:pStyle w:val="Akapitzlist"/>
        <w:numPr>
          <w:ilvl w:val="0"/>
          <w:numId w:val="17"/>
        </w:numPr>
        <w:spacing w:after="0" w:line="276" w:lineRule="auto"/>
        <w:ind w:left="1701" w:hanging="283"/>
        <w:jc w:val="both"/>
        <w:rPr>
          <w:rFonts w:ascii="Times New Roman" w:hAnsi="Times New Roman" w:cs="Times New Roman"/>
          <w:b/>
          <w:sz w:val="24"/>
          <w:szCs w:val="24"/>
        </w:rPr>
      </w:pPr>
      <w:r>
        <w:rPr>
          <w:rFonts w:ascii="Times New Roman" w:hAnsi="Times New Roman" w:cs="Times New Roman"/>
          <w:sz w:val="24"/>
          <w:szCs w:val="24"/>
        </w:rPr>
        <w:t xml:space="preserve">osoba 5 i 6 - </w:t>
      </w:r>
      <w:r w:rsidR="0093725E">
        <w:rPr>
          <w:rFonts w:ascii="Times New Roman" w:hAnsi="Times New Roman" w:cs="Times New Roman"/>
          <w:sz w:val="24"/>
          <w:szCs w:val="24"/>
        </w:rPr>
        <w:t xml:space="preserve">w tej rundzie biorą dwie osoby: jedna mówiąc normalnie </w:t>
      </w:r>
      <w:r w:rsidR="0093725E" w:rsidRPr="0093725E">
        <w:rPr>
          <w:rFonts w:ascii="Times New Roman" w:hAnsi="Times New Roman" w:cs="Times New Roman"/>
          <w:sz w:val="24"/>
          <w:szCs w:val="24"/>
        </w:rPr>
        <w:t>przy użyciu kilku zdań pokazuje siebie: jaki/jaka jestem, co lubię/nie lubię itp.;</w:t>
      </w:r>
      <w:r w:rsidR="0093725E">
        <w:rPr>
          <w:rFonts w:ascii="Times New Roman" w:hAnsi="Times New Roman" w:cs="Times New Roman"/>
          <w:sz w:val="24"/>
          <w:szCs w:val="24"/>
        </w:rPr>
        <w:t xml:space="preserve"> zadaniem drugiej osoby jest przeszkadzanie pierwszej poprzez głośne krzyczenie/śpiewanie/szeleszczenie itp.</w:t>
      </w:r>
    </w:p>
    <w:p w:rsidR="00727857" w:rsidRPr="0093725E" w:rsidRDefault="00C11842" w:rsidP="000F5EE9">
      <w:pPr>
        <w:spacing w:after="0" w:line="276" w:lineRule="auto"/>
        <w:ind w:left="1418"/>
        <w:jc w:val="both"/>
        <w:rPr>
          <w:rFonts w:ascii="Times New Roman" w:hAnsi="Times New Roman" w:cs="Times New Roman"/>
          <w:b/>
          <w:sz w:val="24"/>
          <w:szCs w:val="24"/>
        </w:rPr>
      </w:pPr>
      <w:r w:rsidRPr="0093725E">
        <w:rPr>
          <w:rFonts w:ascii="Times New Roman" w:hAnsi="Times New Roman" w:cs="Times New Roman"/>
          <w:iCs/>
          <w:sz w:val="24"/>
        </w:rPr>
        <w:t>Pozostali uc</w:t>
      </w:r>
      <w:r w:rsidR="0093725E">
        <w:rPr>
          <w:rFonts w:ascii="Times New Roman" w:hAnsi="Times New Roman" w:cs="Times New Roman"/>
          <w:iCs/>
          <w:sz w:val="24"/>
        </w:rPr>
        <w:t xml:space="preserve">zestnicy pełnia rolę słuchaczy, ich zadaniem jest obserwowanie osób prezentujących siebie i zapamiętywanie informacji, którą chcą nam przekazać (mogą zapisywać je na kartkach). Obserwatorzy mają zwrócić uwagę </w:t>
      </w:r>
      <w:r w:rsidR="000F5EE9">
        <w:rPr>
          <w:rFonts w:ascii="Times New Roman" w:hAnsi="Times New Roman" w:cs="Times New Roman"/>
          <w:iCs/>
          <w:sz w:val="24"/>
        </w:rPr>
        <w:t>w jakich okolicznościach przekazywane przez kolegów informacje były najbardziej zrozumiałe oraz jakie czynniki/sytuacje utrudniały ich zrozumienie.</w:t>
      </w:r>
    </w:p>
    <w:p w:rsidR="000F5EE9" w:rsidRPr="00975097" w:rsidRDefault="00975097" w:rsidP="00975097">
      <w:pPr>
        <w:pStyle w:val="Akapitzlist"/>
        <w:spacing w:line="276" w:lineRule="auto"/>
        <w:ind w:left="1440"/>
        <w:jc w:val="both"/>
        <w:rPr>
          <w:rFonts w:ascii="Times New Roman" w:hAnsi="Times New Roman" w:cs="Times New Roman"/>
          <w:b/>
          <w:sz w:val="24"/>
          <w:szCs w:val="24"/>
        </w:rPr>
      </w:pPr>
      <w:r w:rsidRPr="00AB4BC6">
        <w:rPr>
          <w:rFonts w:ascii="Times New Roman" w:eastAsia="Calibri" w:hAnsi="Times New Roman" w:cs="Times New Roman"/>
          <w:iCs/>
          <w:sz w:val="24"/>
          <w:szCs w:val="24"/>
        </w:rPr>
        <w:t xml:space="preserve">Podsumowaniem jest wyciągnięcie wniosków dotyczących </w:t>
      </w:r>
      <w:r>
        <w:rPr>
          <w:rFonts w:ascii="Times New Roman" w:eastAsia="Calibri" w:hAnsi="Times New Roman" w:cs="Times New Roman"/>
          <w:iCs/>
          <w:sz w:val="24"/>
          <w:szCs w:val="24"/>
        </w:rPr>
        <w:t>komunikacji</w:t>
      </w:r>
      <w:r w:rsidRPr="00AB4BC6">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Prosimy uczniów o dzielenie się własnymi spostrzeżeniami, które zapisujemy na tablicy. W tym ćwiczeniu zwracamy uwagę uczniów, na to c</w:t>
      </w:r>
      <w:r w:rsidR="007B66F6">
        <w:rPr>
          <w:rFonts w:ascii="Times New Roman" w:eastAsia="Calibri" w:hAnsi="Times New Roman" w:cs="Times New Roman"/>
          <w:iCs/>
          <w:sz w:val="24"/>
          <w:szCs w:val="24"/>
        </w:rPr>
        <w:t>o może nam utrudniać komunikację</w:t>
      </w:r>
      <w:r>
        <w:rPr>
          <w:rFonts w:ascii="Times New Roman" w:eastAsia="Calibri" w:hAnsi="Times New Roman" w:cs="Times New Roman"/>
          <w:iCs/>
          <w:sz w:val="24"/>
          <w:szCs w:val="24"/>
        </w:rPr>
        <w:t xml:space="preserve"> np.: ograniczona liczba słów</w:t>
      </w:r>
      <w:r w:rsidR="00B51295">
        <w:rPr>
          <w:rFonts w:ascii="Times New Roman" w:eastAsia="Calibri" w:hAnsi="Times New Roman" w:cs="Times New Roman"/>
          <w:iCs/>
          <w:sz w:val="24"/>
          <w:szCs w:val="24"/>
        </w:rPr>
        <w:t>, trudne/niezrozumiałe słowa</w:t>
      </w:r>
      <w:r>
        <w:rPr>
          <w:rFonts w:ascii="Times New Roman" w:eastAsia="Calibri" w:hAnsi="Times New Roman" w:cs="Times New Roman"/>
          <w:iCs/>
          <w:sz w:val="24"/>
          <w:szCs w:val="24"/>
        </w:rPr>
        <w:t xml:space="preserve"> itp.</w:t>
      </w:r>
    </w:p>
    <w:p w:rsidR="006E72D2" w:rsidRPr="000F5EE9" w:rsidRDefault="000F5EE9" w:rsidP="008D19E1">
      <w:pPr>
        <w:pStyle w:val="Akapitzlist"/>
        <w:numPr>
          <w:ilvl w:val="0"/>
          <w:numId w:val="1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Rundka podsumowująca</w:t>
      </w:r>
    </w:p>
    <w:p w:rsidR="00DC1A92" w:rsidRPr="00DC1A92" w:rsidRDefault="006E72D2" w:rsidP="00DC1A92">
      <w:pPr>
        <w:pStyle w:val="Akapitzlist"/>
        <w:numPr>
          <w:ilvl w:val="0"/>
          <w:numId w:val="50"/>
        </w:numPr>
        <w:spacing w:line="276" w:lineRule="auto"/>
        <w:ind w:left="1418" w:hanging="284"/>
        <w:jc w:val="both"/>
        <w:rPr>
          <w:rFonts w:ascii="Times New Roman" w:hAnsi="Times New Roman" w:cs="Times New Roman"/>
          <w:sz w:val="24"/>
          <w:szCs w:val="24"/>
        </w:rPr>
      </w:pPr>
      <w:r w:rsidRPr="00096C55">
        <w:rPr>
          <w:rFonts w:ascii="Times New Roman" w:eastAsia="Calibri" w:hAnsi="Times New Roman" w:cs="Times New Roman"/>
          <w:iCs/>
          <w:sz w:val="24"/>
          <w:szCs w:val="24"/>
        </w:rPr>
        <w:t xml:space="preserve">Odwołując się do przeprowadzonych wcześniej ćwiczeń wspólnie z uczniami analizujemy spostrzeżenia zapisane na tablicy. "Mini-wykład"- podsumowanie wiadomości dotyczących </w:t>
      </w:r>
      <w:r w:rsidR="00EB7B15">
        <w:rPr>
          <w:rFonts w:ascii="Times New Roman" w:eastAsia="Calibri" w:hAnsi="Times New Roman" w:cs="Times New Roman"/>
          <w:iCs/>
          <w:sz w:val="24"/>
          <w:szCs w:val="24"/>
        </w:rPr>
        <w:t>czynników utrudniających efektywną komunikację</w:t>
      </w:r>
      <w:r w:rsidRPr="00096C55">
        <w:rPr>
          <w:rFonts w:ascii="Times New Roman" w:eastAsia="Calibri" w:hAnsi="Times New Roman" w:cs="Times New Roman"/>
          <w:iCs/>
          <w:sz w:val="24"/>
          <w:szCs w:val="24"/>
        </w:rPr>
        <w:t>.</w:t>
      </w:r>
      <w:r w:rsidR="00DC1A92" w:rsidRPr="00DC1A92">
        <w:rPr>
          <w:rFonts w:ascii="Times New Roman" w:hAnsi="Times New Roman" w:cs="Times New Roman"/>
          <w:iCs/>
          <w:sz w:val="24"/>
        </w:rPr>
        <w:t xml:space="preserve"> </w:t>
      </w:r>
      <w:r w:rsidR="00DC1A92">
        <w:rPr>
          <w:rFonts w:ascii="Times New Roman" w:hAnsi="Times New Roman" w:cs="Times New Roman"/>
          <w:iCs/>
          <w:sz w:val="24"/>
        </w:rPr>
        <w:t xml:space="preserve">Nauczyciel mówi: </w:t>
      </w:r>
      <w:r w:rsidR="00DC1A92" w:rsidRPr="00B9528D">
        <w:rPr>
          <w:rFonts w:ascii="Times New Roman" w:hAnsi="Times New Roman" w:cs="Times New Roman"/>
          <w:i/>
          <w:color w:val="000000" w:themeColor="text1"/>
          <w:shd w:val="clear" w:color="auto" w:fill="FFFFFF"/>
        </w:rPr>
        <w:t>Bariery komunikacyjne to ws</w:t>
      </w:r>
      <w:r w:rsidR="00DC1A92">
        <w:rPr>
          <w:rFonts w:ascii="Times New Roman" w:hAnsi="Times New Roman" w:cs="Times New Roman"/>
          <w:i/>
          <w:color w:val="000000" w:themeColor="text1"/>
          <w:shd w:val="clear" w:color="auto" w:fill="FFFFFF"/>
        </w:rPr>
        <w:t>zystko to, co zakłóca rozmowę pomiędzy mówiącym i słuchającym</w:t>
      </w:r>
      <w:r w:rsidR="00DC1A92" w:rsidRPr="00B9528D">
        <w:rPr>
          <w:rFonts w:ascii="Times New Roman" w:hAnsi="Times New Roman" w:cs="Times New Roman"/>
          <w:i/>
          <w:color w:val="000000" w:themeColor="text1"/>
          <w:shd w:val="clear" w:color="auto" w:fill="FFFFFF"/>
        </w:rPr>
        <w:t xml:space="preserve">. </w:t>
      </w:r>
      <w:r w:rsidR="00DC1A92">
        <w:rPr>
          <w:rFonts w:ascii="Times New Roman" w:hAnsi="Times New Roman" w:cs="Times New Roman"/>
          <w:i/>
          <w:color w:val="000000" w:themeColor="text1"/>
          <w:shd w:val="clear" w:color="auto" w:fill="FFFFFF"/>
        </w:rPr>
        <w:t>Bariery m</w:t>
      </w:r>
      <w:r w:rsidR="00DC1A92" w:rsidRPr="00B9528D">
        <w:rPr>
          <w:rFonts w:ascii="Times New Roman" w:hAnsi="Times New Roman" w:cs="Times New Roman"/>
          <w:i/>
          <w:color w:val="000000" w:themeColor="text1"/>
          <w:shd w:val="clear" w:color="auto" w:fill="FFFFFF"/>
        </w:rPr>
        <w:t>ogą wynikać zarówno z błędów popełnionych przez jedną</w:t>
      </w:r>
      <w:r w:rsidR="00DC1A92">
        <w:rPr>
          <w:rFonts w:ascii="Times New Roman" w:hAnsi="Times New Roman" w:cs="Times New Roman"/>
          <w:i/>
          <w:color w:val="000000" w:themeColor="text1"/>
          <w:shd w:val="clear" w:color="auto" w:fill="FFFFFF"/>
        </w:rPr>
        <w:t xml:space="preserve">, jak i drugą stronę. </w:t>
      </w:r>
      <w:r w:rsidR="00DC1A92" w:rsidRPr="00DC1A92">
        <w:rPr>
          <w:rFonts w:ascii="Times New Roman" w:eastAsia="Calibri" w:hAnsi="Times New Roman" w:cs="Times New Roman"/>
          <w:iCs/>
          <w:sz w:val="24"/>
          <w:szCs w:val="24"/>
        </w:rPr>
        <w:t>Wskazujemy cechy, które stanowią przeszkodę efektywnej komunikacji. (Załącznik nr 3)</w:t>
      </w:r>
    </w:p>
    <w:p w:rsidR="006E72D2" w:rsidRPr="00096C55" w:rsidRDefault="006E72D2" w:rsidP="00DC1A92">
      <w:pPr>
        <w:pStyle w:val="Akapitzlist"/>
        <w:spacing w:line="276" w:lineRule="auto"/>
        <w:ind w:left="1440"/>
        <w:jc w:val="both"/>
        <w:rPr>
          <w:rFonts w:ascii="Times New Roman" w:hAnsi="Times New Roman" w:cs="Times New Roman"/>
          <w:sz w:val="24"/>
          <w:szCs w:val="24"/>
        </w:rPr>
      </w:pPr>
    </w:p>
    <w:p w:rsidR="006E72D2" w:rsidRDefault="00DC1A92" w:rsidP="006E72D2">
      <w:pPr>
        <w:pStyle w:val="Akapitzlist"/>
        <w:spacing w:line="276" w:lineRule="auto"/>
        <w:ind w:left="1440"/>
        <w:jc w:val="both"/>
        <w:rPr>
          <w:rFonts w:ascii="Times New Roman" w:hAnsi="Times New Roman" w:cs="Times New Roman"/>
          <w:iCs/>
          <w:sz w:val="24"/>
        </w:rPr>
      </w:pPr>
      <w:r>
        <w:rPr>
          <w:rFonts w:ascii="Times New Roman" w:eastAsia="Times New Roman" w:hAnsi="Times New Roman" w:cs="Times New Roman"/>
          <w:sz w:val="24"/>
          <w:szCs w:val="24"/>
          <w:lang w:eastAsia="pl-PL"/>
        </w:rPr>
        <w:lastRenderedPageBreak/>
        <w:t>N</w:t>
      </w:r>
      <w:r w:rsidR="00DF7C5A">
        <w:rPr>
          <w:rFonts w:ascii="Times New Roman" w:eastAsia="Times New Roman" w:hAnsi="Times New Roman" w:cs="Times New Roman"/>
          <w:sz w:val="24"/>
          <w:szCs w:val="24"/>
          <w:lang w:eastAsia="pl-PL"/>
        </w:rPr>
        <w:t xml:space="preserve">auczyciel </w:t>
      </w:r>
      <w:r>
        <w:rPr>
          <w:rFonts w:ascii="Times New Roman" w:eastAsia="Times New Roman" w:hAnsi="Times New Roman" w:cs="Times New Roman"/>
          <w:sz w:val="24"/>
          <w:szCs w:val="24"/>
          <w:lang w:eastAsia="pl-PL"/>
        </w:rPr>
        <w:t>u</w:t>
      </w:r>
      <w:r w:rsidR="00DF7C5A">
        <w:rPr>
          <w:rFonts w:ascii="Times New Roman" w:hAnsi="Times New Roman" w:cs="Times New Roman"/>
          <w:iCs/>
          <w:sz w:val="24"/>
        </w:rPr>
        <w:t>świadamia</w:t>
      </w:r>
      <w:r>
        <w:rPr>
          <w:rFonts w:ascii="Times New Roman" w:hAnsi="Times New Roman" w:cs="Times New Roman"/>
          <w:iCs/>
          <w:sz w:val="24"/>
        </w:rPr>
        <w:t xml:space="preserve"> uczniom, że w/w bariery można pokonać poprzez ustalenie </w:t>
      </w:r>
      <w:r w:rsidR="00703D22" w:rsidRPr="00703D22">
        <w:rPr>
          <w:rFonts w:ascii="Times New Roman" w:hAnsi="Times New Roman" w:cs="Times New Roman"/>
          <w:iCs/>
          <w:sz w:val="24"/>
        </w:rPr>
        <w:t xml:space="preserve">pewnych reguł w rodzaju: mówi tylko jedna osoba, </w:t>
      </w:r>
      <w:r w:rsidR="00EB7B15" w:rsidRPr="00703D22">
        <w:rPr>
          <w:rFonts w:ascii="Times New Roman" w:hAnsi="Times New Roman" w:cs="Times New Roman"/>
          <w:iCs/>
          <w:sz w:val="24"/>
        </w:rPr>
        <w:t>nie przerywamy sobie</w:t>
      </w:r>
      <w:r w:rsidR="00703D22" w:rsidRPr="00703D22">
        <w:rPr>
          <w:rFonts w:ascii="Times New Roman" w:hAnsi="Times New Roman" w:cs="Times New Roman"/>
          <w:iCs/>
          <w:sz w:val="24"/>
        </w:rPr>
        <w:t xml:space="preserve"> wzajemnie</w:t>
      </w:r>
      <w:r w:rsidR="00EB7B15" w:rsidRPr="00703D22">
        <w:rPr>
          <w:rFonts w:ascii="Times New Roman" w:hAnsi="Times New Roman" w:cs="Times New Roman"/>
          <w:iCs/>
          <w:sz w:val="24"/>
        </w:rPr>
        <w:t>, nie przeszkadzamy osobie mó</w:t>
      </w:r>
      <w:r w:rsidR="00703D22" w:rsidRPr="00703D22">
        <w:rPr>
          <w:rFonts w:ascii="Times New Roman" w:hAnsi="Times New Roman" w:cs="Times New Roman"/>
          <w:iCs/>
          <w:sz w:val="24"/>
        </w:rPr>
        <w:t xml:space="preserve">wiącej, </w:t>
      </w:r>
      <w:r w:rsidR="00EB7B15" w:rsidRPr="00703D22">
        <w:rPr>
          <w:rFonts w:ascii="Times New Roman" w:hAnsi="Times New Roman" w:cs="Times New Roman"/>
          <w:iCs/>
          <w:sz w:val="24"/>
        </w:rPr>
        <w:t xml:space="preserve">szanujemy </w:t>
      </w:r>
      <w:r w:rsidR="00DF7C5A">
        <w:rPr>
          <w:rFonts w:ascii="Times New Roman" w:hAnsi="Times New Roman" w:cs="Times New Roman"/>
          <w:iCs/>
          <w:sz w:val="24"/>
        </w:rPr>
        <w:br/>
      </w:r>
      <w:r w:rsidR="00EB7B15" w:rsidRPr="00703D22">
        <w:rPr>
          <w:rFonts w:ascii="Times New Roman" w:hAnsi="Times New Roman" w:cs="Times New Roman"/>
          <w:iCs/>
          <w:sz w:val="24"/>
        </w:rPr>
        <w:t>to, co c</w:t>
      </w:r>
      <w:r w:rsidR="00703D22" w:rsidRPr="00703D22">
        <w:rPr>
          <w:rFonts w:ascii="Times New Roman" w:hAnsi="Times New Roman" w:cs="Times New Roman"/>
          <w:iCs/>
          <w:sz w:val="24"/>
        </w:rPr>
        <w:t>hce nam przekazać osoba mówiąca itp.</w:t>
      </w:r>
      <w:r w:rsidR="00DF7C5A">
        <w:rPr>
          <w:rFonts w:ascii="Times New Roman" w:hAnsi="Times New Roman" w:cs="Times New Roman"/>
          <w:iCs/>
          <w:sz w:val="24"/>
        </w:rPr>
        <w:t xml:space="preserve"> </w:t>
      </w:r>
    </w:p>
    <w:p w:rsidR="006E72D2" w:rsidRDefault="006E72D2" w:rsidP="008D19E1">
      <w:pPr>
        <w:pStyle w:val="Akapitzlist"/>
        <w:numPr>
          <w:ilvl w:val="0"/>
          <w:numId w:val="18"/>
        </w:numPr>
        <w:spacing w:line="276" w:lineRule="auto"/>
        <w:jc w:val="both"/>
        <w:rPr>
          <w:rFonts w:ascii="Times New Roman" w:hAnsi="Times New Roman" w:cs="Times New Roman"/>
          <w:b/>
          <w:sz w:val="24"/>
          <w:szCs w:val="24"/>
        </w:rPr>
      </w:pPr>
      <w:r w:rsidRPr="009A2E58">
        <w:rPr>
          <w:rFonts w:ascii="Times New Roman" w:hAnsi="Times New Roman" w:cs="Times New Roman"/>
          <w:b/>
          <w:sz w:val="24"/>
          <w:szCs w:val="24"/>
        </w:rPr>
        <w:t>Zakończenie zajęć.</w:t>
      </w:r>
    </w:p>
    <w:p w:rsidR="006E72D2" w:rsidRDefault="006E72D2" w:rsidP="00F97A44">
      <w:pPr>
        <w:spacing w:line="276" w:lineRule="auto"/>
        <w:ind w:left="360"/>
        <w:jc w:val="both"/>
        <w:rPr>
          <w:rFonts w:ascii="Times New Roman" w:hAnsi="Times New Roman" w:cs="Times New Roman"/>
          <w:b/>
          <w:sz w:val="24"/>
          <w:szCs w:val="24"/>
        </w:rPr>
      </w:pPr>
    </w:p>
    <w:p w:rsidR="00ED5A38" w:rsidRDefault="00703D22" w:rsidP="00016D1B">
      <w:pPr>
        <w:rPr>
          <w:rFonts w:ascii="Times New Roman" w:hAnsi="Times New Roman" w:cs="Times New Roman"/>
          <w:b/>
          <w:sz w:val="24"/>
          <w:szCs w:val="24"/>
        </w:rPr>
      </w:pPr>
      <w:r>
        <w:rPr>
          <w:rFonts w:ascii="Times New Roman" w:hAnsi="Times New Roman" w:cs="Times New Roman"/>
          <w:b/>
          <w:sz w:val="24"/>
          <w:szCs w:val="24"/>
        </w:rPr>
        <w:br w:type="page"/>
      </w:r>
      <w:r w:rsidR="00016D1B">
        <w:rPr>
          <w:rFonts w:ascii="Times New Roman" w:hAnsi="Times New Roman" w:cs="Times New Roman"/>
          <w:b/>
          <w:sz w:val="24"/>
          <w:szCs w:val="24"/>
        </w:rPr>
        <w:lastRenderedPageBreak/>
        <w:t xml:space="preserve"> </w:t>
      </w:r>
    </w:p>
    <w:p w:rsidR="00F5457C" w:rsidRDefault="00F5457C" w:rsidP="00F97A44">
      <w:pPr>
        <w:spacing w:line="276" w:lineRule="auto"/>
        <w:jc w:val="both"/>
        <w:rPr>
          <w:rFonts w:ascii="Times New Roman" w:hAnsi="Times New Roman" w:cs="Times New Roman"/>
          <w:b/>
          <w:sz w:val="24"/>
          <w:szCs w:val="24"/>
        </w:rPr>
      </w:pPr>
      <w:r>
        <w:rPr>
          <w:rFonts w:ascii="Times New Roman" w:hAnsi="Times New Roman" w:cs="Times New Roman"/>
          <w:b/>
          <w:sz w:val="24"/>
          <w:szCs w:val="24"/>
        </w:rPr>
        <w:t>Załącznik Nr 1 – Scenariusz ,,Uczymy się efektywnie komunikować.”</w:t>
      </w:r>
    </w:p>
    <w:p w:rsidR="00F5457C" w:rsidRDefault="00F5457C" w:rsidP="00F97A44">
      <w:pPr>
        <w:spacing w:line="276" w:lineRule="auto"/>
        <w:jc w:val="both"/>
        <w:rPr>
          <w:rFonts w:ascii="Times New Roman" w:hAnsi="Times New Roman" w:cs="Times New Roman"/>
          <w:sz w:val="24"/>
          <w:szCs w:val="24"/>
        </w:rPr>
      </w:pPr>
      <w:r>
        <w:rPr>
          <w:rFonts w:ascii="Times New Roman" w:hAnsi="Times New Roman" w:cs="Times New Roman"/>
          <w:sz w:val="24"/>
          <w:szCs w:val="24"/>
        </w:rPr>
        <w:t>Czynniki ułatwiające komunikacje:</w:t>
      </w:r>
    </w:p>
    <w:p w:rsidR="00B2629D" w:rsidRDefault="00B2629D" w:rsidP="00A72E7E">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uważna obserwacja rozmówcy</w:t>
      </w:r>
      <w:r w:rsidR="00DF7C5A">
        <w:rPr>
          <w:rFonts w:ascii="Times New Roman" w:hAnsi="Times New Roman" w:cs="Times New Roman"/>
          <w:sz w:val="24"/>
          <w:szCs w:val="24"/>
        </w:rPr>
        <w:t xml:space="preserve"> (aktywne słuchanie, skupienie)</w:t>
      </w:r>
      <w:r>
        <w:rPr>
          <w:rFonts w:ascii="Times New Roman" w:hAnsi="Times New Roman" w:cs="Times New Roman"/>
          <w:sz w:val="24"/>
          <w:szCs w:val="24"/>
        </w:rPr>
        <w:t xml:space="preserve">; </w:t>
      </w:r>
    </w:p>
    <w:p w:rsidR="00B2629D" w:rsidRDefault="00F5457C" w:rsidP="00A72E7E">
      <w:pPr>
        <w:pStyle w:val="Akapitzlist"/>
        <w:numPr>
          <w:ilvl w:val="0"/>
          <w:numId w:val="36"/>
        </w:numPr>
        <w:spacing w:line="276" w:lineRule="auto"/>
        <w:jc w:val="both"/>
        <w:rPr>
          <w:rFonts w:ascii="Times New Roman" w:hAnsi="Times New Roman" w:cs="Times New Roman"/>
          <w:sz w:val="24"/>
          <w:szCs w:val="24"/>
        </w:rPr>
      </w:pPr>
      <w:r w:rsidRPr="00F5457C">
        <w:rPr>
          <w:rFonts w:ascii="Times New Roman" w:hAnsi="Times New Roman" w:cs="Times New Roman"/>
          <w:sz w:val="24"/>
          <w:szCs w:val="24"/>
        </w:rPr>
        <w:t>komunikacja niewerba</w:t>
      </w:r>
      <w:r w:rsidR="00B2629D">
        <w:rPr>
          <w:rFonts w:ascii="Times New Roman" w:hAnsi="Times New Roman" w:cs="Times New Roman"/>
          <w:sz w:val="24"/>
          <w:szCs w:val="24"/>
        </w:rPr>
        <w:t xml:space="preserve">lna (kontakt wzrokowy, łagodna </w:t>
      </w:r>
      <w:r w:rsidRPr="00F5457C">
        <w:rPr>
          <w:rFonts w:ascii="Times New Roman" w:hAnsi="Times New Roman" w:cs="Times New Roman"/>
          <w:sz w:val="24"/>
          <w:szCs w:val="24"/>
        </w:rPr>
        <w:t>postawa</w:t>
      </w:r>
      <w:r w:rsidR="00B2629D">
        <w:rPr>
          <w:rFonts w:ascii="Times New Roman" w:hAnsi="Times New Roman" w:cs="Times New Roman"/>
          <w:sz w:val="24"/>
          <w:szCs w:val="24"/>
        </w:rPr>
        <w:t xml:space="preserve"> ciała, </w:t>
      </w:r>
      <w:r w:rsidR="00800A58">
        <w:rPr>
          <w:rFonts w:ascii="Times New Roman" w:hAnsi="Times New Roman" w:cs="Times New Roman"/>
          <w:sz w:val="24"/>
          <w:szCs w:val="24"/>
        </w:rPr>
        <w:t xml:space="preserve">pozytywne gesty np.: </w:t>
      </w:r>
      <w:r w:rsidR="00B2629D">
        <w:rPr>
          <w:rFonts w:ascii="Times New Roman" w:hAnsi="Times New Roman" w:cs="Times New Roman"/>
          <w:sz w:val="24"/>
          <w:szCs w:val="24"/>
        </w:rPr>
        <w:t>uśmiech</w:t>
      </w:r>
      <w:r w:rsidR="000B6598">
        <w:rPr>
          <w:rFonts w:ascii="Times New Roman" w:hAnsi="Times New Roman" w:cs="Times New Roman"/>
          <w:sz w:val="24"/>
          <w:szCs w:val="24"/>
        </w:rPr>
        <w:t xml:space="preserve"> itp.</w:t>
      </w:r>
      <w:r w:rsidR="00B2629D">
        <w:rPr>
          <w:rFonts w:ascii="Times New Roman" w:hAnsi="Times New Roman" w:cs="Times New Roman"/>
          <w:sz w:val="24"/>
          <w:szCs w:val="24"/>
        </w:rPr>
        <w:t xml:space="preserve">); </w:t>
      </w:r>
    </w:p>
    <w:p w:rsidR="00B2629D" w:rsidRDefault="00F5457C" w:rsidP="00A72E7E">
      <w:pPr>
        <w:pStyle w:val="Akapitzlist"/>
        <w:numPr>
          <w:ilvl w:val="0"/>
          <w:numId w:val="36"/>
        </w:numPr>
        <w:spacing w:line="276" w:lineRule="auto"/>
        <w:jc w:val="both"/>
        <w:rPr>
          <w:rFonts w:ascii="Times New Roman" w:hAnsi="Times New Roman" w:cs="Times New Roman"/>
          <w:sz w:val="24"/>
          <w:szCs w:val="24"/>
        </w:rPr>
      </w:pPr>
      <w:r w:rsidRPr="00F5457C">
        <w:rPr>
          <w:rFonts w:ascii="Times New Roman" w:hAnsi="Times New Roman" w:cs="Times New Roman"/>
          <w:sz w:val="24"/>
          <w:szCs w:val="24"/>
        </w:rPr>
        <w:t>komunika</w:t>
      </w:r>
      <w:r w:rsidR="00B2629D">
        <w:rPr>
          <w:rFonts w:ascii="Times New Roman" w:hAnsi="Times New Roman" w:cs="Times New Roman"/>
          <w:sz w:val="24"/>
          <w:szCs w:val="24"/>
        </w:rPr>
        <w:t>cja werbalna (</w:t>
      </w:r>
      <w:r w:rsidR="000B6598">
        <w:rPr>
          <w:rFonts w:ascii="Times New Roman" w:hAnsi="Times New Roman" w:cs="Times New Roman"/>
          <w:sz w:val="24"/>
          <w:szCs w:val="24"/>
        </w:rPr>
        <w:t>odpowiedni ton głosu</w:t>
      </w:r>
      <w:r w:rsidR="00F52088">
        <w:rPr>
          <w:rFonts w:ascii="Times New Roman" w:hAnsi="Times New Roman" w:cs="Times New Roman"/>
          <w:sz w:val="24"/>
          <w:szCs w:val="24"/>
        </w:rPr>
        <w:t>, język dostosowany do rozmówcy – używanie zrozumiałych zwrotów/wyrażeń);</w:t>
      </w:r>
    </w:p>
    <w:p w:rsidR="00F52088" w:rsidRDefault="00F52088" w:rsidP="00A72E7E">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wyrażanie</w:t>
      </w:r>
      <w:r w:rsidR="00F5457C" w:rsidRPr="00F5457C">
        <w:rPr>
          <w:rFonts w:ascii="Times New Roman" w:hAnsi="Times New Roman" w:cs="Times New Roman"/>
          <w:sz w:val="24"/>
          <w:szCs w:val="24"/>
        </w:rPr>
        <w:t xml:space="preserve"> uczuć</w:t>
      </w:r>
      <w:r>
        <w:rPr>
          <w:rFonts w:ascii="Times New Roman" w:hAnsi="Times New Roman" w:cs="Times New Roman"/>
          <w:sz w:val="24"/>
          <w:szCs w:val="24"/>
        </w:rPr>
        <w:t>/emocji w społecznie akceptowalny sposób</w:t>
      </w:r>
      <w:r w:rsidR="00F5457C" w:rsidRPr="00F5457C">
        <w:rPr>
          <w:rFonts w:ascii="Times New Roman" w:hAnsi="Times New Roman" w:cs="Times New Roman"/>
          <w:sz w:val="24"/>
          <w:szCs w:val="24"/>
        </w:rPr>
        <w:t xml:space="preserve"> (</w:t>
      </w:r>
      <w:r>
        <w:rPr>
          <w:rFonts w:ascii="Times New Roman" w:hAnsi="Times New Roman" w:cs="Times New Roman"/>
          <w:sz w:val="24"/>
          <w:szCs w:val="24"/>
        </w:rPr>
        <w:t xml:space="preserve">zwłaszcza tych negatywnych); </w:t>
      </w:r>
    </w:p>
    <w:p w:rsidR="00F5457C" w:rsidRDefault="00F52088" w:rsidP="00A72E7E">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szanowanie uczuć/emocji rozmówcy;</w:t>
      </w:r>
    </w:p>
    <w:p w:rsidR="00800A58" w:rsidRDefault="00800A58" w:rsidP="00A72E7E">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pozy</w:t>
      </w:r>
      <w:r w:rsidR="00DF7C5A">
        <w:rPr>
          <w:rFonts w:ascii="Times New Roman" w:hAnsi="Times New Roman" w:cs="Times New Roman"/>
          <w:sz w:val="24"/>
          <w:szCs w:val="24"/>
        </w:rPr>
        <w:t>tywne nastawienie do rozmówcy/</w:t>
      </w:r>
      <w:r>
        <w:rPr>
          <w:rFonts w:ascii="Times New Roman" w:hAnsi="Times New Roman" w:cs="Times New Roman"/>
          <w:sz w:val="24"/>
          <w:szCs w:val="24"/>
        </w:rPr>
        <w:t>słuchacza;</w:t>
      </w:r>
    </w:p>
    <w:p w:rsidR="00800A58" w:rsidRDefault="00800A58" w:rsidP="00A72E7E">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motywacja do nawiązania i kontynowania rozmowy;</w:t>
      </w:r>
    </w:p>
    <w:p w:rsidR="00800A58" w:rsidRPr="00800A58" w:rsidRDefault="00800A58" w:rsidP="00A72E7E">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miejsce rozmowy (spokojne, bez hałasu, bezpieczne);</w:t>
      </w:r>
    </w:p>
    <w:p w:rsidR="00F52088" w:rsidRDefault="00F52088" w:rsidP="00A72E7E">
      <w:pPr>
        <w:pStyle w:val="Akapitzlist"/>
        <w:numPr>
          <w:ilvl w:val="0"/>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zrozumienie dla wyrażanych poglądów</w:t>
      </w:r>
      <w:r w:rsidR="00800A58">
        <w:rPr>
          <w:rFonts w:ascii="Times New Roman" w:hAnsi="Times New Roman" w:cs="Times New Roman"/>
          <w:sz w:val="24"/>
          <w:szCs w:val="24"/>
        </w:rPr>
        <w:t xml:space="preserve"> nawet tych, z którymi się nie zgadzamy</w:t>
      </w:r>
      <w:r>
        <w:rPr>
          <w:rFonts w:ascii="Times New Roman" w:hAnsi="Times New Roman" w:cs="Times New Roman"/>
          <w:sz w:val="24"/>
          <w:szCs w:val="24"/>
        </w:rPr>
        <w:t>.</w:t>
      </w:r>
    </w:p>
    <w:p w:rsidR="00F52088" w:rsidRDefault="00F52088" w:rsidP="00F52088">
      <w:pPr>
        <w:spacing w:line="276" w:lineRule="auto"/>
        <w:jc w:val="both"/>
        <w:rPr>
          <w:rFonts w:ascii="Times New Roman" w:hAnsi="Times New Roman" w:cs="Times New Roman"/>
          <w:sz w:val="24"/>
          <w:szCs w:val="24"/>
        </w:rPr>
      </w:pPr>
      <w:r>
        <w:rPr>
          <w:rFonts w:ascii="Times New Roman" w:hAnsi="Times New Roman" w:cs="Times New Roman"/>
          <w:sz w:val="24"/>
          <w:szCs w:val="24"/>
        </w:rPr>
        <w:t>Czynniki utrudniające komunikację:</w:t>
      </w:r>
    </w:p>
    <w:p w:rsidR="00F52088" w:rsidRDefault="00800A58"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nadawanie rozmowie charakteru przesłuchania</w:t>
      </w:r>
      <w:r w:rsidR="00DF7C5A">
        <w:rPr>
          <w:rFonts w:ascii="Times New Roman" w:hAnsi="Times New Roman" w:cs="Times New Roman"/>
          <w:sz w:val="24"/>
          <w:szCs w:val="24"/>
        </w:rPr>
        <w:t>, rozkazu</w:t>
      </w:r>
      <w:r>
        <w:rPr>
          <w:rFonts w:ascii="Times New Roman" w:hAnsi="Times New Roman" w:cs="Times New Roman"/>
          <w:sz w:val="24"/>
          <w:szCs w:val="24"/>
        </w:rPr>
        <w:t>;</w:t>
      </w:r>
    </w:p>
    <w:p w:rsidR="00800A58" w:rsidRDefault="00800A58"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częste przerywanie i wtrą</w:t>
      </w:r>
      <w:r w:rsidR="00886F20">
        <w:rPr>
          <w:rFonts w:ascii="Times New Roman" w:hAnsi="Times New Roman" w:cs="Times New Roman"/>
          <w:sz w:val="24"/>
          <w:szCs w:val="24"/>
        </w:rPr>
        <w:t>canie komentarzy</w:t>
      </w:r>
      <w:r w:rsidR="005030F0">
        <w:rPr>
          <w:rFonts w:ascii="Times New Roman" w:hAnsi="Times New Roman" w:cs="Times New Roman"/>
          <w:sz w:val="24"/>
          <w:szCs w:val="24"/>
        </w:rPr>
        <w:t xml:space="preserve"> np.: nieprzyjemnych, obraźliwych</w:t>
      </w:r>
      <w:r>
        <w:rPr>
          <w:rFonts w:ascii="Times New Roman" w:hAnsi="Times New Roman" w:cs="Times New Roman"/>
          <w:sz w:val="24"/>
          <w:szCs w:val="24"/>
        </w:rPr>
        <w:t>;</w:t>
      </w:r>
    </w:p>
    <w:p w:rsidR="00800A58" w:rsidRDefault="00886F20"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używanie zwrotów/wyrażeń/metafor niezrozumiałych dla rozmówcy</w:t>
      </w:r>
      <w:r w:rsidR="00DF7C5A">
        <w:rPr>
          <w:rFonts w:ascii="Times New Roman" w:hAnsi="Times New Roman" w:cs="Times New Roman"/>
          <w:sz w:val="24"/>
          <w:szCs w:val="24"/>
        </w:rPr>
        <w:t>/słuchacza</w:t>
      </w:r>
      <w:r>
        <w:rPr>
          <w:rFonts w:ascii="Times New Roman" w:hAnsi="Times New Roman" w:cs="Times New Roman"/>
          <w:sz w:val="24"/>
          <w:szCs w:val="24"/>
        </w:rPr>
        <w:t>;</w:t>
      </w:r>
    </w:p>
    <w:p w:rsidR="00886F20" w:rsidRDefault="00886F20"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duża liczba uczestników rozmowy;</w:t>
      </w:r>
    </w:p>
    <w:p w:rsidR="00886F20" w:rsidRDefault="00886F20"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prowadzenie rozmowy w miejscu głośnym/hałaśliwym;</w:t>
      </w:r>
    </w:p>
    <w:p w:rsidR="005030F0" w:rsidRDefault="005030F0"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mówienie szybko i niezrozumiale np.: przez wadę wymowy;</w:t>
      </w:r>
    </w:p>
    <w:p w:rsidR="005030F0" w:rsidRPr="00DF7C5A" w:rsidRDefault="005030F0" w:rsidP="00DF7C5A">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brak zainteresowania ze strony rozmówcy lub słuchacza;</w:t>
      </w:r>
    </w:p>
    <w:p w:rsidR="005030F0" w:rsidRDefault="005030F0"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brak kontaktu wzrokowego, miłych gestów;</w:t>
      </w:r>
    </w:p>
    <w:p w:rsidR="00886F20" w:rsidRDefault="00886F20" w:rsidP="00A72E7E">
      <w:pPr>
        <w:pStyle w:val="Akapitzlist"/>
        <w:numPr>
          <w:ilvl w:val="0"/>
          <w:numId w:val="37"/>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brak szacunku dla wypowiedzi/poglądów innych uczestników rozmowy.</w:t>
      </w:r>
    </w:p>
    <w:p w:rsidR="002431EC" w:rsidRDefault="00886F20" w:rsidP="00886F20">
      <w:pPr>
        <w:spacing w:line="276" w:lineRule="auto"/>
        <w:jc w:val="both"/>
        <w:rPr>
          <w:rFonts w:ascii="Times New Roman" w:hAnsi="Times New Roman" w:cs="Times New Roman"/>
          <w:sz w:val="24"/>
          <w:szCs w:val="24"/>
        </w:rPr>
      </w:pPr>
      <w:r w:rsidRPr="00886F20">
        <w:rPr>
          <w:rFonts w:ascii="Times New Roman" w:hAnsi="Times New Roman" w:cs="Times New Roman"/>
          <w:sz w:val="24"/>
          <w:szCs w:val="24"/>
        </w:rPr>
        <w:t xml:space="preserve"> </w:t>
      </w:r>
    </w:p>
    <w:p w:rsidR="002431EC" w:rsidRDefault="002431EC">
      <w:pPr>
        <w:rPr>
          <w:rFonts w:ascii="Times New Roman" w:hAnsi="Times New Roman" w:cs="Times New Roman"/>
          <w:sz w:val="24"/>
          <w:szCs w:val="24"/>
        </w:rPr>
      </w:pPr>
      <w:r>
        <w:rPr>
          <w:rFonts w:ascii="Times New Roman" w:hAnsi="Times New Roman" w:cs="Times New Roman"/>
          <w:sz w:val="24"/>
          <w:szCs w:val="24"/>
        </w:rPr>
        <w:br w:type="page"/>
      </w:r>
    </w:p>
    <w:p w:rsidR="00886F20" w:rsidRDefault="00886F20" w:rsidP="00886F20">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Załącznik Nr 2 – Scenariusz ,,Jak mówić i jak słuchać.”</w:t>
      </w:r>
    </w:p>
    <w:p w:rsidR="002431EC" w:rsidRDefault="00886F20" w:rsidP="002353D4">
      <w:pPr>
        <w:spacing w:line="276" w:lineRule="auto"/>
        <w:jc w:val="both"/>
        <w:rPr>
          <w:rFonts w:ascii="Times New Roman" w:hAnsi="Times New Roman" w:cs="Times New Roman"/>
          <w:sz w:val="24"/>
          <w:szCs w:val="24"/>
        </w:rPr>
      </w:pPr>
      <w:r w:rsidRPr="002431EC">
        <w:rPr>
          <w:rFonts w:ascii="Times New Roman" w:hAnsi="Times New Roman" w:cs="Times New Roman"/>
          <w:sz w:val="24"/>
          <w:szCs w:val="24"/>
          <w:u w:val="single"/>
        </w:rPr>
        <w:t xml:space="preserve"> Cechy dobrego mówcy:</w:t>
      </w:r>
      <w:r w:rsidR="00DF7C5A">
        <w:rPr>
          <w:rFonts w:ascii="Times New Roman" w:hAnsi="Times New Roman" w:cs="Times New Roman"/>
          <w:sz w:val="24"/>
          <w:szCs w:val="24"/>
        </w:rPr>
        <w:t xml:space="preserve"> </w:t>
      </w:r>
      <w:r w:rsidR="002431EC" w:rsidRPr="002431EC">
        <w:rPr>
          <w:rFonts w:ascii="Times New Roman" w:hAnsi="Times New Roman" w:cs="Times New Roman"/>
          <w:bCs/>
          <w:sz w:val="24"/>
          <w:szCs w:val="24"/>
        </w:rPr>
        <w:t>Nie ma jednoznacznej odpowiedzi na pytanie, jak mówić, aby nas słuchano. W czasie rozmowy komunikacja werbalna musi być spójna z komunikacją niewerbalną</w:t>
      </w:r>
      <w:r w:rsidR="002431EC" w:rsidRPr="002431EC">
        <w:rPr>
          <w:rFonts w:ascii="Times New Roman" w:hAnsi="Times New Roman" w:cs="Times New Roman"/>
          <w:sz w:val="24"/>
          <w:szCs w:val="24"/>
        </w:rPr>
        <w:t> </w:t>
      </w:r>
      <w:r w:rsidR="002431EC" w:rsidRPr="002431EC">
        <w:rPr>
          <w:rFonts w:ascii="Times New Roman" w:hAnsi="Times New Roman" w:cs="Times New Roman"/>
          <w:bCs/>
          <w:sz w:val="24"/>
          <w:szCs w:val="24"/>
        </w:rPr>
        <w:t>i właśnie na to warto zwrócić uwagę w pierwszej kolejności.</w:t>
      </w:r>
    </w:p>
    <w:p w:rsidR="002353D4" w:rsidRPr="002431EC" w:rsidRDefault="002353D4" w:rsidP="002353D4">
      <w:pPr>
        <w:pStyle w:val="Akapitzlist"/>
        <w:numPr>
          <w:ilvl w:val="0"/>
          <w:numId w:val="51"/>
        </w:numPr>
        <w:spacing w:line="276" w:lineRule="auto"/>
        <w:jc w:val="both"/>
        <w:rPr>
          <w:rFonts w:ascii="Times New Roman" w:hAnsi="Times New Roman" w:cs="Times New Roman"/>
          <w:sz w:val="24"/>
          <w:szCs w:val="24"/>
        </w:rPr>
      </w:pPr>
      <w:r w:rsidRPr="002431EC">
        <w:rPr>
          <w:rFonts w:ascii="Times New Roman" w:hAnsi="Times New Roman" w:cs="Times New Roman"/>
          <w:b/>
          <w:bCs/>
          <w:sz w:val="24"/>
          <w:szCs w:val="24"/>
        </w:rPr>
        <w:t>Wiedz, co chcesz przekazać</w:t>
      </w:r>
      <w:r w:rsidR="002431EC">
        <w:rPr>
          <w:rFonts w:ascii="Times New Roman" w:hAnsi="Times New Roman" w:cs="Times New Roman"/>
          <w:b/>
          <w:bCs/>
          <w:sz w:val="24"/>
          <w:szCs w:val="24"/>
        </w:rPr>
        <w:t xml:space="preserve">. </w:t>
      </w:r>
      <w:r w:rsidRPr="002431EC">
        <w:rPr>
          <w:rFonts w:ascii="Times New Roman" w:hAnsi="Times New Roman" w:cs="Times New Roman"/>
          <w:sz w:val="24"/>
          <w:szCs w:val="24"/>
        </w:rPr>
        <w:t xml:space="preserve">Należy używać jasnych i prostych komunikatów, </w:t>
      </w:r>
      <w:r w:rsidR="002431EC">
        <w:rPr>
          <w:rFonts w:ascii="Times New Roman" w:hAnsi="Times New Roman" w:cs="Times New Roman"/>
          <w:sz w:val="24"/>
          <w:szCs w:val="24"/>
        </w:rPr>
        <w:br/>
      </w:r>
      <w:r w:rsidRPr="002431EC">
        <w:rPr>
          <w:rFonts w:ascii="Times New Roman" w:hAnsi="Times New Roman" w:cs="Times New Roman"/>
          <w:sz w:val="24"/>
          <w:szCs w:val="24"/>
        </w:rPr>
        <w:t>aby odbiorca wiedział, co mówca chce mu przekazać.</w:t>
      </w:r>
    </w:p>
    <w:p w:rsidR="002353D4" w:rsidRPr="002431EC" w:rsidRDefault="002431EC" w:rsidP="002353D4">
      <w:pPr>
        <w:pStyle w:val="Akapitzlist"/>
        <w:numPr>
          <w:ilvl w:val="0"/>
          <w:numId w:val="5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Dąży do d</w:t>
      </w:r>
      <w:r w:rsidR="002353D4" w:rsidRPr="002431EC">
        <w:rPr>
          <w:rFonts w:ascii="Times New Roman" w:hAnsi="Times New Roman" w:cs="Times New Roman"/>
          <w:b/>
          <w:bCs/>
          <w:sz w:val="24"/>
          <w:szCs w:val="24"/>
        </w:rPr>
        <w:t>ialog</w:t>
      </w:r>
      <w:r w:rsidR="00681542">
        <w:rPr>
          <w:rFonts w:ascii="Times New Roman" w:hAnsi="Times New Roman" w:cs="Times New Roman"/>
          <w:b/>
          <w:bCs/>
          <w:sz w:val="24"/>
          <w:szCs w:val="24"/>
        </w:rPr>
        <w:t>u</w:t>
      </w:r>
      <w:r w:rsidR="002353D4" w:rsidRPr="002431EC">
        <w:rPr>
          <w:rFonts w:ascii="Times New Roman" w:hAnsi="Times New Roman" w:cs="Times New Roman"/>
          <w:b/>
          <w:bCs/>
          <w:sz w:val="24"/>
          <w:szCs w:val="24"/>
        </w:rPr>
        <w:t>, nie monolog</w:t>
      </w:r>
      <w:r>
        <w:rPr>
          <w:rFonts w:ascii="Times New Roman" w:hAnsi="Times New Roman" w:cs="Times New Roman"/>
          <w:b/>
          <w:bCs/>
          <w:sz w:val="24"/>
          <w:szCs w:val="24"/>
        </w:rPr>
        <w:t xml:space="preserve">. </w:t>
      </w:r>
      <w:r w:rsidR="002353D4" w:rsidRPr="002431EC">
        <w:rPr>
          <w:rFonts w:ascii="Times New Roman" w:hAnsi="Times New Roman" w:cs="Times New Roman"/>
          <w:sz w:val="24"/>
          <w:szCs w:val="24"/>
        </w:rPr>
        <w:t>Dialog jest podstawą dobrej komunikacji, dlatego należy dać szansę wypowiedzieć się drugiej osobie. Rozmowa nie jest monologiem.</w:t>
      </w:r>
    </w:p>
    <w:p w:rsidR="002353D4" w:rsidRPr="002431EC" w:rsidRDefault="002353D4" w:rsidP="002353D4">
      <w:pPr>
        <w:pStyle w:val="Akapitzlist"/>
        <w:numPr>
          <w:ilvl w:val="0"/>
          <w:numId w:val="51"/>
        </w:numPr>
        <w:spacing w:line="276" w:lineRule="auto"/>
        <w:jc w:val="both"/>
        <w:rPr>
          <w:rFonts w:ascii="Times New Roman" w:hAnsi="Times New Roman" w:cs="Times New Roman"/>
          <w:b/>
          <w:bCs/>
          <w:sz w:val="24"/>
          <w:szCs w:val="24"/>
        </w:rPr>
      </w:pPr>
      <w:r w:rsidRPr="002431EC">
        <w:rPr>
          <w:rFonts w:ascii="Times New Roman" w:hAnsi="Times New Roman" w:cs="Times New Roman"/>
          <w:b/>
          <w:bCs/>
          <w:sz w:val="24"/>
          <w:szCs w:val="24"/>
        </w:rPr>
        <w:t>Nastawienie</w:t>
      </w:r>
      <w:r w:rsidR="002431EC">
        <w:rPr>
          <w:rFonts w:ascii="Times New Roman" w:hAnsi="Times New Roman" w:cs="Times New Roman"/>
          <w:b/>
          <w:bCs/>
          <w:sz w:val="24"/>
          <w:szCs w:val="24"/>
        </w:rPr>
        <w:t xml:space="preserve">. </w:t>
      </w:r>
      <w:r w:rsidRPr="002431EC">
        <w:rPr>
          <w:rFonts w:ascii="Times New Roman" w:hAnsi="Times New Roman" w:cs="Times New Roman"/>
          <w:sz w:val="24"/>
          <w:szCs w:val="24"/>
        </w:rPr>
        <w:t xml:space="preserve">Nie należy nastawiać się negatywnie do rozmowy. Każda rozmowa </w:t>
      </w:r>
      <w:r w:rsidR="002431EC">
        <w:rPr>
          <w:rFonts w:ascii="Times New Roman" w:hAnsi="Times New Roman" w:cs="Times New Roman"/>
          <w:sz w:val="24"/>
          <w:szCs w:val="24"/>
        </w:rPr>
        <w:br/>
      </w:r>
      <w:r w:rsidRPr="002431EC">
        <w:rPr>
          <w:rFonts w:ascii="Times New Roman" w:hAnsi="Times New Roman" w:cs="Times New Roman"/>
          <w:sz w:val="24"/>
          <w:szCs w:val="24"/>
        </w:rPr>
        <w:t>ma szansę przynieść pozytywny rezultat.</w:t>
      </w:r>
    </w:p>
    <w:p w:rsidR="002353D4" w:rsidRPr="002431EC" w:rsidRDefault="002353D4" w:rsidP="002353D4">
      <w:pPr>
        <w:pStyle w:val="Akapitzlist"/>
        <w:numPr>
          <w:ilvl w:val="0"/>
          <w:numId w:val="51"/>
        </w:numPr>
        <w:spacing w:line="276" w:lineRule="auto"/>
        <w:jc w:val="both"/>
        <w:rPr>
          <w:rFonts w:ascii="Times New Roman" w:hAnsi="Times New Roman" w:cs="Times New Roman"/>
          <w:b/>
          <w:bCs/>
          <w:sz w:val="24"/>
          <w:szCs w:val="24"/>
        </w:rPr>
      </w:pPr>
      <w:r w:rsidRPr="002431EC">
        <w:rPr>
          <w:rFonts w:ascii="Times New Roman" w:hAnsi="Times New Roman" w:cs="Times New Roman"/>
          <w:b/>
          <w:bCs/>
          <w:sz w:val="24"/>
          <w:szCs w:val="24"/>
        </w:rPr>
        <w:t>Głos</w:t>
      </w:r>
      <w:r w:rsidR="002431EC">
        <w:rPr>
          <w:rFonts w:ascii="Times New Roman" w:hAnsi="Times New Roman" w:cs="Times New Roman"/>
          <w:b/>
          <w:bCs/>
          <w:sz w:val="24"/>
          <w:szCs w:val="24"/>
        </w:rPr>
        <w:t xml:space="preserve">. </w:t>
      </w:r>
      <w:r w:rsidRPr="002431EC">
        <w:rPr>
          <w:rFonts w:ascii="Times New Roman" w:hAnsi="Times New Roman" w:cs="Times New Roman"/>
          <w:sz w:val="24"/>
          <w:szCs w:val="24"/>
        </w:rPr>
        <w:t>Wszystkie emocje zawsze można odczytać z tonu głosu oraz prędkości wypowiadanych słów – optymalnie jest wypowiadać 180-200 słów na minutę, choć oczywiście nikt nie jest w stanie liczyć ich na bieżąco. Dlatego warto po prostu mówić naturalnie i spokojnie.</w:t>
      </w:r>
    </w:p>
    <w:p w:rsidR="002353D4" w:rsidRPr="002431EC" w:rsidRDefault="002353D4" w:rsidP="00DF7C5A">
      <w:pPr>
        <w:pStyle w:val="Akapitzlist"/>
        <w:numPr>
          <w:ilvl w:val="0"/>
          <w:numId w:val="51"/>
        </w:numPr>
        <w:spacing w:line="276" w:lineRule="auto"/>
        <w:jc w:val="both"/>
        <w:rPr>
          <w:rFonts w:ascii="Times New Roman" w:hAnsi="Times New Roman" w:cs="Times New Roman"/>
          <w:b/>
          <w:bCs/>
          <w:sz w:val="24"/>
          <w:szCs w:val="24"/>
        </w:rPr>
      </w:pPr>
      <w:r w:rsidRPr="002431EC">
        <w:rPr>
          <w:rFonts w:ascii="Times New Roman" w:hAnsi="Times New Roman" w:cs="Times New Roman"/>
          <w:b/>
          <w:bCs/>
          <w:sz w:val="24"/>
          <w:szCs w:val="24"/>
        </w:rPr>
        <w:t>Mowa ciała</w:t>
      </w:r>
      <w:r w:rsidR="002431EC">
        <w:rPr>
          <w:rFonts w:ascii="Times New Roman" w:hAnsi="Times New Roman" w:cs="Times New Roman"/>
          <w:b/>
          <w:bCs/>
          <w:sz w:val="24"/>
          <w:szCs w:val="24"/>
        </w:rPr>
        <w:t xml:space="preserve">. </w:t>
      </w:r>
      <w:r w:rsidRPr="002431EC">
        <w:rPr>
          <w:rFonts w:ascii="Times New Roman" w:hAnsi="Times New Roman" w:cs="Times New Roman"/>
          <w:sz w:val="24"/>
          <w:szCs w:val="24"/>
        </w:rPr>
        <w:t>Gesty, mimika oraz postawa całego ciała są bardzo ważne w komunikacji. Mowa całego ciała wpływa na to, jak jesteśmy postrzegani przez odbiorców.</w:t>
      </w:r>
    </w:p>
    <w:p w:rsidR="002431EC" w:rsidRDefault="00DF7C5A" w:rsidP="00DF7C5A">
      <w:pPr>
        <w:spacing w:line="276" w:lineRule="auto"/>
        <w:jc w:val="both"/>
        <w:rPr>
          <w:rFonts w:ascii="Times New Roman" w:hAnsi="Times New Roman" w:cs="Times New Roman"/>
          <w:sz w:val="24"/>
          <w:szCs w:val="24"/>
        </w:rPr>
      </w:pPr>
      <w:r w:rsidRPr="002431EC">
        <w:rPr>
          <w:rFonts w:ascii="Times New Roman" w:hAnsi="Times New Roman" w:cs="Times New Roman"/>
          <w:sz w:val="24"/>
          <w:szCs w:val="24"/>
          <w:u w:val="single"/>
        </w:rPr>
        <w:t>Cechy dobrego słuchacza:</w:t>
      </w:r>
      <w:r>
        <w:rPr>
          <w:rFonts w:ascii="Times New Roman" w:hAnsi="Times New Roman" w:cs="Times New Roman"/>
          <w:sz w:val="24"/>
          <w:szCs w:val="24"/>
        </w:rPr>
        <w:t xml:space="preserve"> </w:t>
      </w:r>
      <w:r w:rsidR="002431EC">
        <w:rPr>
          <w:rFonts w:ascii="Times New Roman" w:hAnsi="Times New Roman" w:cs="Times New Roman"/>
          <w:sz w:val="24"/>
          <w:szCs w:val="24"/>
        </w:rPr>
        <w:t>A</w:t>
      </w:r>
      <w:r w:rsidR="002431EC" w:rsidRPr="00DF7C5A">
        <w:rPr>
          <w:rFonts w:ascii="Times New Roman" w:hAnsi="Times New Roman" w:cs="Times New Roman"/>
          <w:sz w:val="24"/>
          <w:szCs w:val="24"/>
        </w:rPr>
        <w:t>ktywne słuchanie angażuje umysł słuch</w:t>
      </w:r>
      <w:r w:rsidR="002431EC">
        <w:rPr>
          <w:rFonts w:ascii="Times New Roman" w:hAnsi="Times New Roman" w:cs="Times New Roman"/>
          <w:sz w:val="24"/>
          <w:szCs w:val="24"/>
        </w:rPr>
        <w:t xml:space="preserve">acza. Jest to proces, który </w:t>
      </w:r>
      <w:r w:rsidR="002431EC" w:rsidRPr="00DF7C5A">
        <w:rPr>
          <w:rFonts w:ascii="Times New Roman" w:hAnsi="Times New Roman" w:cs="Times New Roman"/>
          <w:sz w:val="24"/>
          <w:szCs w:val="24"/>
        </w:rPr>
        <w:t>- służy uzyskaniu określonych informacji, poznaniu poglądów rozmówcy,</w:t>
      </w:r>
      <w:r w:rsidR="002431EC">
        <w:rPr>
          <w:rFonts w:ascii="Times New Roman" w:hAnsi="Times New Roman" w:cs="Times New Roman"/>
          <w:sz w:val="24"/>
          <w:szCs w:val="24"/>
        </w:rPr>
        <w:t xml:space="preserve"> jego postaw, uczuć, emocji</w:t>
      </w:r>
      <w:r w:rsidR="002431EC" w:rsidRPr="00DF7C5A">
        <w:rPr>
          <w:rFonts w:ascii="Times New Roman" w:hAnsi="Times New Roman" w:cs="Times New Roman"/>
          <w:sz w:val="24"/>
          <w:szCs w:val="24"/>
        </w:rPr>
        <w:t>. Wymaga podążania za tokiem myślenia rozmówcy, przyjm</w:t>
      </w:r>
      <w:r w:rsidR="002431EC">
        <w:rPr>
          <w:rFonts w:ascii="Times New Roman" w:hAnsi="Times New Roman" w:cs="Times New Roman"/>
          <w:sz w:val="24"/>
          <w:szCs w:val="24"/>
        </w:rPr>
        <w:t>owania jego punktu widzenia</w:t>
      </w:r>
      <w:r w:rsidR="002431EC" w:rsidRPr="00DF7C5A">
        <w:rPr>
          <w:rFonts w:ascii="Times New Roman" w:hAnsi="Times New Roman" w:cs="Times New Roman"/>
          <w:sz w:val="24"/>
          <w:szCs w:val="24"/>
        </w:rPr>
        <w:t>. Aktywne słuchanie przejawia się zarówno w formie werbalnej</w:t>
      </w:r>
      <w:r w:rsidR="002431EC">
        <w:rPr>
          <w:rFonts w:ascii="Times New Roman" w:hAnsi="Times New Roman" w:cs="Times New Roman"/>
          <w:sz w:val="24"/>
          <w:szCs w:val="24"/>
        </w:rPr>
        <w:t>, jak również niewerbalnej np.: p</w:t>
      </w:r>
      <w:r w:rsidR="002431EC" w:rsidRPr="00DF7C5A">
        <w:rPr>
          <w:rFonts w:ascii="Times New Roman" w:hAnsi="Times New Roman" w:cs="Times New Roman"/>
          <w:sz w:val="24"/>
          <w:szCs w:val="24"/>
        </w:rPr>
        <w:t xml:space="preserve">otakiwanie, uśmiech, grymas na twarzy, aprobata, zdziwienie okazywane </w:t>
      </w:r>
      <w:r w:rsidR="002431EC">
        <w:rPr>
          <w:rFonts w:ascii="Times New Roman" w:hAnsi="Times New Roman" w:cs="Times New Roman"/>
          <w:sz w:val="24"/>
          <w:szCs w:val="24"/>
        </w:rPr>
        <w:br/>
      </w:r>
      <w:r w:rsidR="002431EC" w:rsidRPr="00DF7C5A">
        <w:rPr>
          <w:rFonts w:ascii="Times New Roman" w:hAnsi="Times New Roman" w:cs="Times New Roman"/>
          <w:sz w:val="24"/>
          <w:szCs w:val="24"/>
        </w:rPr>
        <w:t xml:space="preserve">za pomocą wzroku </w:t>
      </w:r>
      <w:r w:rsidR="002431EC">
        <w:rPr>
          <w:rFonts w:ascii="Times New Roman" w:hAnsi="Times New Roman" w:cs="Times New Roman"/>
          <w:sz w:val="24"/>
          <w:szCs w:val="24"/>
        </w:rPr>
        <w:t>(</w:t>
      </w:r>
      <w:r w:rsidR="002431EC" w:rsidRPr="00DF7C5A">
        <w:rPr>
          <w:rFonts w:ascii="Times New Roman" w:hAnsi="Times New Roman" w:cs="Times New Roman"/>
          <w:sz w:val="24"/>
          <w:szCs w:val="24"/>
        </w:rPr>
        <w:t>to tylko niewerbalne sygnały świadczące o aktywnym słuchaniu</w:t>
      </w:r>
      <w:r w:rsidR="002431EC">
        <w:rPr>
          <w:rFonts w:ascii="Times New Roman" w:hAnsi="Times New Roman" w:cs="Times New Roman"/>
          <w:sz w:val="24"/>
          <w:szCs w:val="24"/>
        </w:rPr>
        <w:t>).</w:t>
      </w:r>
    </w:p>
    <w:p w:rsidR="002431EC" w:rsidRDefault="002353D4" w:rsidP="002431EC">
      <w:pPr>
        <w:pStyle w:val="Akapitzlist"/>
        <w:numPr>
          <w:ilvl w:val="0"/>
          <w:numId w:val="52"/>
        </w:numPr>
        <w:spacing w:line="276" w:lineRule="auto"/>
        <w:ind w:left="851" w:hanging="425"/>
        <w:jc w:val="both"/>
        <w:rPr>
          <w:rFonts w:ascii="Times New Roman" w:hAnsi="Times New Roman" w:cs="Times New Roman"/>
          <w:sz w:val="24"/>
          <w:szCs w:val="24"/>
        </w:rPr>
      </w:pPr>
      <w:r w:rsidRPr="002431EC">
        <w:rPr>
          <w:rFonts w:ascii="Times New Roman" w:hAnsi="Times New Roman" w:cs="Times New Roman"/>
          <w:sz w:val="24"/>
          <w:szCs w:val="24"/>
        </w:rPr>
        <w:t xml:space="preserve">spokojny, </w:t>
      </w:r>
    </w:p>
    <w:p w:rsidR="002431EC" w:rsidRDefault="002353D4" w:rsidP="002431EC">
      <w:pPr>
        <w:pStyle w:val="Akapitzlist"/>
        <w:numPr>
          <w:ilvl w:val="0"/>
          <w:numId w:val="52"/>
        </w:numPr>
        <w:spacing w:line="276" w:lineRule="auto"/>
        <w:ind w:left="851" w:hanging="425"/>
        <w:jc w:val="both"/>
        <w:rPr>
          <w:rFonts w:ascii="Times New Roman" w:hAnsi="Times New Roman" w:cs="Times New Roman"/>
          <w:sz w:val="24"/>
          <w:szCs w:val="24"/>
        </w:rPr>
      </w:pPr>
      <w:r w:rsidRPr="002431EC">
        <w:rPr>
          <w:rFonts w:ascii="Times New Roman" w:hAnsi="Times New Roman" w:cs="Times New Roman"/>
          <w:sz w:val="24"/>
          <w:szCs w:val="24"/>
        </w:rPr>
        <w:t xml:space="preserve">wyrozumiały, </w:t>
      </w:r>
    </w:p>
    <w:p w:rsidR="002431EC" w:rsidRDefault="002353D4" w:rsidP="002431EC">
      <w:pPr>
        <w:pStyle w:val="Akapitzlist"/>
        <w:numPr>
          <w:ilvl w:val="0"/>
          <w:numId w:val="52"/>
        </w:numPr>
        <w:spacing w:line="276" w:lineRule="auto"/>
        <w:ind w:left="851" w:hanging="425"/>
        <w:jc w:val="both"/>
        <w:rPr>
          <w:rFonts w:ascii="Times New Roman" w:hAnsi="Times New Roman" w:cs="Times New Roman"/>
          <w:sz w:val="24"/>
          <w:szCs w:val="24"/>
        </w:rPr>
      </w:pPr>
      <w:r w:rsidRPr="002431EC">
        <w:rPr>
          <w:rFonts w:ascii="Times New Roman" w:hAnsi="Times New Roman" w:cs="Times New Roman"/>
          <w:sz w:val="24"/>
          <w:szCs w:val="24"/>
        </w:rPr>
        <w:t xml:space="preserve">cierpliwy, </w:t>
      </w:r>
    </w:p>
    <w:p w:rsidR="002431EC" w:rsidRDefault="002353D4" w:rsidP="002431EC">
      <w:pPr>
        <w:pStyle w:val="Akapitzlist"/>
        <w:numPr>
          <w:ilvl w:val="0"/>
          <w:numId w:val="52"/>
        </w:numPr>
        <w:spacing w:line="276" w:lineRule="auto"/>
        <w:ind w:left="851" w:hanging="425"/>
        <w:jc w:val="both"/>
        <w:rPr>
          <w:rFonts w:ascii="Times New Roman" w:hAnsi="Times New Roman" w:cs="Times New Roman"/>
          <w:sz w:val="24"/>
          <w:szCs w:val="24"/>
        </w:rPr>
      </w:pPr>
      <w:r w:rsidRPr="002431EC">
        <w:rPr>
          <w:rFonts w:ascii="Times New Roman" w:hAnsi="Times New Roman" w:cs="Times New Roman"/>
          <w:sz w:val="24"/>
          <w:szCs w:val="24"/>
        </w:rPr>
        <w:t>empatyczny,</w:t>
      </w:r>
    </w:p>
    <w:p w:rsidR="002431EC" w:rsidRDefault="002353D4" w:rsidP="002431EC">
      <w:pPr>
        <w:pStyle w:val="Akapitzlist"/>
        <w:numPr>
          <w:ilvl w:val="0"/>
          <w:numId w:val="52"/>
        </w:numPr>
        <w:spacing w:line="276" w:lineRule="auto"/>
        <w:ind w:left="851" w:hanging="425"/>
        <w:jc w:val="both"/>
        <w:rPr>
          <w:rFonts w:ascii="Times New Roman" w:hAnsi="Times New Roman" w:cs="Times New Roman"/>
          <w:sz w:val="24"/>
          <w:szCs w:val="24"/>
        </w:rPr>
      </w:pPr>
      <w:r w:rsidRPr="002431EC">
        <w:rPr>
          <w:rFonts w:ascii="Times New Roman" w:hAnsi="Times New Roman" w:cs="Times New Roman"/>
          <w:sz w:val="24"/>
          <w:szCs w:val="24"/>
        </w:rPr>
        <w:t xml:space="preserve">zaangażowany, </w:t>
      </w:r>
    </w:p>
    <w:p w:rsidR="002353D4" w:rsidRPr="002431EC" w:rsidRDefault="002353D4" w:rsidP="002431EC">
      <w:pPr>
        <w:pStyle w:val="Akapitzlist"/>
        <w:numPr>
          <w:ilvl w:val="0"/>
          <w:numId w:val="52"/>
        </w:numPr>
        <w:spacing w:line="276" w:lineRule="auto"/>
        <w:ind w:left="851" w:hanging="425"/>
        <w:jc w:val="both"/>
        <w:rPr>
          <w:rFonts w:ascii="Times New Roman" w:hAnsi="Times New Roman" w:cs="Times New Roman"/>
          <w:sz w:val="24"/>
          <w:szCs w:val="24"/>
        </w:rPr>
      </w:pPr>
      <w:r w:rsidRPr="002431EC">
        <w:rPr>
          <w:rFonts w:ascii="Times New Roman" w:hAnsi="Times New Roman" w:cs="Times New Roman"/>
          <w:sz w:val="24"/>
          <w:szCs w:val="24"/>
        </w:rPr>
        <w:t>skoncentrowany.</w:t>
      </w:r>
    </w:p>
    <w:p w:rsidR="002431EC" w:rsidRDefault="002431EC">
      <w:pPr>
        <w:rPr>
          <w:rFonts w:ascii="Times New Roman" w:hAnsi="Times New Roman" w:cs="Times New Roman"/>
          <w:b/>
          <w:sz w:val="24"/>
          <w:szCs w:val="24"/>
        </w:rPr>
      </w:pPr>
      <w:r>
        <w:rPr>
          <w:rFonts w:ascii="Times New Roman" w:hAnsi="Times New Roman" w:cs="Times New Roman"/>
          <w:b/>
          <w:sz w:val="24"/>
          <w:szCs w:val="24"/>
        </w:rPr>
        <w:br w:type="page"/>
      </w:r>
    </w:p>
    <w:p w:rsidR="00886F20" w:rsidRDefault="00A30CE5" w:rsidP="00A30CE5">
      <w:pPr>
        <w:spacing w:line="276" w:lineRule="auto"/>
        <w:jc w:val="both"/>
        <w:rPr>
          <w:rFonts w:ascii="Times New Roman" w:hAnsi="Times New Roman" w:cs="Times New Roman"/>
          <w:b/>
          <w:sz w:val="24"/>
          <w:szCs w:val="24"/>
        </w:rPr>
      </w:pPr>
      <w:r w:rsidRPr="00A30CE5">
        <w:rPr>
          <w:rFonts w:ascii="Times New Roman" w:hAnsi="Times New Roman" w:cs="Times New Roman"/>
          <w:b/>
          <w:sz w:val="24"/>
          <w:szCs w:val="24"/>
        </w:rPr>
        <w:lastRenderedPageBreak/>
        <w:t>Załącznik Nr 3 – Scenariusz „Przeszkody komunikacji”</w:t>
      </w:r>
    </w:p>
    <w:p w:rsidR="00B9528D" w:rsidRPr="00B9528D" w:rsidRDefault="00A30CE5" w:rsidP="00B9528D">
      <w:pPr>
        <w:spacing w:line="276" w:lineRule="auto"/>
        <w:jc w:val="both"/>
        <w:rPr>
          <w:rFonts w:ascii="Times New Roman" w:hAnsi="Times New Roman" w:cs="Times New Roman"/>
          <w:sz w:val="24"/>
          <w:szCs w:val="24"/>
        </w:rPr>
      </w:pPr>
      <w:r w:rsidRPr="00A30CE5">
        <w:rPr>
          <w:rFonts w:ascii="Times New Roman" w:hAnsi="Times New Roman" w:cs="Times New Roman"/>
          <w:sz w:val="24"/>
          <w:szCs w:val="24"/>
        </w:rPr>
        <w:t>Bariery komunikacyjne:</w:t>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Hałas</w:t>
      </w:r>
      <w:r>
        <w:rPr>
          <w:rFonts w:ascii="Times New Roman" w:hAnsi="Times New Roman" w:cs="Times New Roman"/>
          <w:sz w:val="24"/>
          <w:szCs w:val="24"/>
        </w:rPr>
        <w:t xml:space="preserve">, </w:t>
      </w:r>
    </w:p>
    <w:p w:rsid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Wielkość, szybkość i objętość informacji</w:t>
      </w:r>
      <w:r>
        <w:rPr>
          <w:rFonts w:ascii="Times New Roman" w:hAnsi="Times New Roman" w:cs="Times New Roman"/>
          <w:sz w:val="24"/>
          <w:szCs w:val="24"/>
        </w:rPr>
        <w:t xml:space="preserve"> którą chcemy przekazać,</w:t>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Pr>
          <w:rFonts w:ascii="Times New Roman" w:hAnsi="Times New Roman" w:cs="Times New Roman"/>
          <w:sz w:val="24"/>
          <w:szCs w:val="24"/>
        </w:rPr>
        <w:t>Nieśmiałość rozmówcy/słuchacz,</w:t>
      </w:r>
    </w:p>
    <w:p w:rsid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Niezrozumiała tematyka</w:t>
      </w:r>
      <w:r>
        <w:rPr>
          <w:rFonts w:ascii="Times New Roman" w:hAnsi="Times New Roman" w:cs="Times New Roman"/>
          <w:sz w:val="24"/>
          <w:szCs w:val="24"/>
        </w:rPr>
        <w:t>,</w:t>
      </w:r>
      <w:r w:rsidRPr="00B9528D">
        <w:rPr>
          <w:rFonts w:ascii="Times New Roman" w:hAnsi="Times New Roman" w:cs="Times New Roman"/>
          <w:sz w:val="24"/>
          <w:szCs w:val="24"/>
        </w:rPr>
        <w:tab/>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Brak zaint</w:t>
      </w:r>
      <w:r>
        <w:rPr>
          <w:rFonts w:ascii="Times New Roman" w:hAnsi="Times New Roman" w:cs="Times New Roman"/>
          <w:sz w:val="24"/>
          <w:szCs w:val="24"/>
        </w:rPr>
        <w:t>eresowania rozmówcy/słuchacza,</w:t>
      </w:r>
      <w:r>
        <w:rPr>
          <w:rFonts w:ascii="Times New Roman" w:hAnsi="Times New Roman" w:cs="Times New Roman"/>
          <w:sz w:val="24"/>
          <w:szCs w:val="24"/>
        </w:rPr>
        <w:tab/>
      </w:r>
    </w:p>
    <w:p w:rsid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Niezrozumiały język</w:t>
      </w:r>
      <w:r>
        <w:rPr>
          <w:rFonts w:ascii="Times New Roman" w:hAnsi="Times New Roman" w:cs="Times New Roman"/>
          <w:sz w:val="24"/>
          <w:szCs w:val="24"/>
        </w:rPr>
        <w:t>,</w:t>
      </w:r>
      <w:r w:rsidRPr="00B9528D">
        <w:rPr>
          <w:rFonts w:ascii="Times New Roman" w:hAnsi="Times New Roman" w:cs="Times New Roman"/>
          <w:sz w:val="24"/>
          <w:szCs w:val="24"/>
        </w:rPr>
        <w:tab/>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Zbyt duże zaa</w:t>
      </w:r>
      <w:r>
        <w:rPr>
          <w:rFonts w:ascii="Times New Roman" w:hAnsi="Times New Roman" w:cs="Times New Roman"/>
          <w:sz w:val="24"/>
          <w:szCs w:val="24"/>
        </w:rPr>
        <w:t>ngażowanie emocjonalne,</w:t>
      </w:r>
      <w:r>
        <w:rPr>
          <w:rFonts w:ascii="Times New Roman" w:hAnsi="Times New Roman" w:cs="Times New Roman"/>
          <w:sz w:val="24"/>
          <w:szCs w:val="24"/>
        </w:rPr>
        <w:tab/>
      </w:r>
      <w:r w:rsidRPr="00B9528D">
        <w:rPr>
          <w:rFonts w:ascii="Times New Roman" w:hAnsi="Times New Roman" w:cs="Times New Roman"/>
          <w:sz w:val="24"/>
          <w:szCs w:val="24"/>
        </w:rPr>
        <w:tab/>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Awaria sieci telekomunikacyjnych</w:t>
      </w:r>
      <w:r>
        <w:rPr>
          <w:rFonts w:ascii="Times New Roman" w:hAnsi="Times New Roman" w:cs="Times New Roman"/>
          <w:sz w:val="24"/>
          <w:szCs w:val="24"/>
        </w:rPr>
        <w:t xml:space="preserve"> (przy użyciu komputera,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w:t>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Zbyt duża liczba uczestników</w:t>
      </w:r>
      <w:r>
        <w:rPr>
          <w:rFonts w:ascii="Times New Roman" w:hAnsi="Times New Roman" w:cs="Times New Roman"/>
          <w:sz w:val="24"/>
          <w:szCs w:val="24"/>
        </w:rPr>
        <w:t>,</w:t>
      </w:r>
    </w:p>
    <w:p w:rsid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Brak koncentracji</w:t>
      </w:r>
      <w:r>
        <w:rPr>
          <w:rFonts w:ascii="Times New Roman" w:hAnsi="Times New Roman" w:cs="Times New Roman"/>
          <w:sz w:val="24"/>
          <w:szCs w:val="24"/>
        </w:rPr>
        <w:t>,</w:t>
      </w:r>
      <w:r w:rsidRPr="00B9528D">
        <w:rPr>
          <w:rFonts w:ascii="Times New Roman" w:hAnsi="Times New Roman" w:cs="Times New Roman"/>
          <w:sz w:val="24"/>
          <w:szCs w:val="24"/>
        </w:rPr>
        <w:tab/>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Presja czasu</w:t>
      </w:r>
      <w:r>
        <w:rPr>
          <w:rFonts w:ascii="Times New Roman" w:hAnsi="Times New Roman" w:cs="Times New Roman"/>
          <w:sz w:val="24"/>
          <w:szCs w:val="24"/>
        </w:rPr>
        <w:t>,</w:t>
      </w:r>
      <w:r w:rsidRPr="00B9528D">
        <w:rPr>
          <w:rFonts w:ascii="Times New Roman" w:hAnsi="Times New Roman" w:cs="Times New Roman"/>
          <w:sz w:val="24"/>
          <w:szCs w:val="24"/>
        </w:rPr>
        <w:tab/>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Nieumiejętność słuchania</w:t>
      </w:r>
      <w:r>
        <w:rPr>
          <w:rFonts w:ascii="Times New Roman" w:hAnsi="Times New Roman" w:cs="Times New Roman"/>
          <w:sz w:val="24"/>
          <w:szCs w:val="24"/>
        </w:rPr>
        <w:t>,</w:t>
      </w:r>
      <w:r w:rsidRPr="00B9528D">
        <w:rPr>
          <w:rFonts w:ascii="Times New Roman" w:hAnsi="Times New Roman" w:cs="Times New Roman"/>
          <w:sz w:val="24"/>
          <w:szCs w:val="24"/>
        </w:rPr>
        <w:tab/>
      </w:r>
    </w:p>
    <w:p w:rsidR="00B9528D" w:rsidRPr="00B9528D" w:rsidRDefault="00B9528D" w:rsidP="00B9528D">
      <w:pPr>
        <w:pStyle w:val="Akapitzlist"/>
        <w:numPr>
          <w:ilvl w:val="0"/>
          <w:numId w:val="49"/>
        </w:numPr>
        <w:spacing w:line="276" w:lineRule="auto"/>
        <w:jc w:val="both"/>
        <w:rPr>
          <w:rFonts w:ascii="Times New Roman" w:hAnsi="Times New Roman" w:cs="Times New Roman"/>
          <w:sz w:val="24"/>
          <w:szCs w:val="24"/>
        </w:rPr>
      </w:pPr>
      <w:r w:rsidRPr="00B9528D">
        <w:rPr>
          <w:rFonts w:ascii="Times New Roman" w:hAnsi="Times New Roman" w:cs="Times New Roman"/>
          <w:sz w:val="24"/>
          <w:szCs w:val="24"/>
        </w:rPr>
        <w:t>Zmęczenie</w:t>
      </w:r>
      <w:r>
        <w:rPr>
          <w:rFonts w:ascii="Times New Roman" w:hAnsi="Times New Roman" w:cs="Times New Roman"/>
          <w:sz w:val="24"/>
          <w:szCs w:val="24"/>
        </w:rPr>
        <w:t>.</w:t>
      </w:r>
      <w:r w:rsidRPr="00B9528D">
        <w:rPr>
          <w:rFonts w:ascii="Times New Roman" w:hAnsi="Times New Roman" w:cs="Times New Roman"/>
          <w:sz w:val="24"/>
          <w:szCs w:val="24"/>
        </w:rPr>
        <w:tab/>
      </w:r>
    </w:p>
    <w:p w:rsidR="00F97A44" w:rsidRDefault="00F97A44" w:rsidP="00F97A44">
      <w:pPr>
        <w:spacing w:line="276" w:lineRule="auto"/>
        <w:jc w:val="both"/>
        <w:rPr>
          <w:rFonts w:ascii="Times New Roman" w:hAnsi="Times New Roman" w:cs="Times New Roman"/>
          <w:b/>
          <w:sz w:val="24"/>
          <w:szCs w:val="24"/>
        </w:rPr>
      </w:pPr>
      <w:r>
        <w:rPr>
          <w:rFonts w:ascii="Times New Roman" w:hAnsi="Times New Roman" w:cs="Times New Roman"/>
          <w:b/>
          <w:sz w:val="24"/>
          <w:szCs w:val="24"/>
        </w:rPr>
        <w:t>Materiały do zajęć - ćwiczenie Wieża Babel</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 xml:space="preserve">Bez pracy nie ma kołaczy. ... </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 xml:space="preserve">Darowanemu koniowi w zęby się nie zagląda. ... </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 xml:space="preserve">Fortuna kołem się toczy. ... </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 xml:space="preserve">Nie chwal dnia przed zachodem słońca. ... </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 xml:space="preserve">Lepszy wróbel w garści niż gołąb na dachu. ... </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 xml:space="preserve">Apetyt rośnie w miarę jedzenia. ... </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 xml:space="preserve">Co ma wisieć, nie utonie. ... </w:t>
      </w:r>
    </w:p>
    <w:p w:rsidR="00F97A44" w:rsidRPr="00F97A44" w:rsidRDefault="00F97A44" w:rsidP="008D19E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97A44">
        <w:rPr>
          <w:rFonts w:ascii="Times New Roman" w:eastAsia="Times New Roman" w:hAnsi="Times New Roman" w:cs="Times New Roman"/>
          <w:sz w:val="24"/>
          <w:szCs w:val="24"/>
          <w:lang w:eastAsia="pl-PL"/>
        </w:rPr>
        <w:t>Dzieci i ryby głosu nie mają</w:t>
      </w:r>
    </w:p>
    <w:p w:rsidR="00F97A44" w:rsidRDefault="00F97A44" w:rsidP="00F97A44">
      <w:pPr>
        <w:spacing w:line="276" w:lineRule="auto"/>
        <w:jc w:val="both"/>
        <w:rPr>
          <w:rFonts w:ascii="Times New Roman" w:hAnsi="Times New Roman" w:cs="Times New Roman"/>
          <w:b/>
          <w:sz w:val="24"/>
          <w:szCs w:val="24"/>
        </w:rPr>
      </w:pPr>
      <w:r>
        <w:rPr>
          <w:rFonts w:ascii="Times New Roman" w:hAnsi="Times New Roman" w:cs="Times New Roman"/>
          <w:b/>
          <w:sz w:val="24"/>
          <w:szCs w:val="24"/>
        </w:rPr>
        <w:t>Materiały do zajęć - ćwiczenie Rysunek</w:t>
      </w:r>
    </w:p>
    <w:p w:rsidR="00483819" w:rsidRDefault="002431EC" w:rsidP="00F97A44">
      <w:pPr>
        <w:spacing w:line="276" w:lineRule="auto"/>
        <w:jc w:val="both"/>
        <w:rPr>
          <w:rFonts w:ascii="Times New Roman" w:hAnsi="Times New Roman" w:cs="Times New Roman"/>
          <w:b/>
          <w:sz w:val="24"/>
          <w:szCs w:val="24"/>
        </w:rPr>
      </w:pPr>
      <w:r>
        <w:rPr>
          <w:noProof/>
          <w:lang w:eastAsia="pl-PL"/>
        </w:rPr>
        <w:drawing>
          <wp:inline distT="0" distB="0" distL="0" distR="0" wp14:anchorId="0E697D22" wp14:editId="7FF22CCE">
            <wp:extent cx="1314450" cy="2019300"/>
            <wp:effectExtent l="0" t="0" r="0" b="0"/>
            <wp:docPr id="1" name="Obraz 1" descr="Karnawał figur geometrycznych (PD) - Pomoce dydaktyczne - Miesięcznik -  BLIŻEJ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nawał figur geometrycznych (PD) - Pomoce dydaktyczne - Miesięcznik -  BLIŻEJ PRZEDSZKOLA"/>
                    <pic:cNvPicPr>
                      <a:picLocks noChangeAspect="1" noChangeArrowheads="1"/>
                    </pic:cNvPicPr>
                  </pic:nvPicPr>
                  <pic:blipFill rotWithShape="1">
                    <a:blip r:embed="rId7">
                      <a:extLst>
                        <a:ext uri="{28A0092B-C50C-407E-A947-70E740481C1C}">
                          <a14:useLocalDpi xmlns:a14="http://schemas.microsoft.com/office/drawing/2010/main" val="0"/>
                        </a:ext>
                      </a:extLst>
                    </a:blip>
                    <a:srcRect l="55863" r="-3449"/>
                    <a:stretch/>
                  </pic:blipFill>
                  <pic:spPr bwMode="auto">
                    <a:xfrm>
                      <a:off x="0" y="0"/>
                      <a:ext cx="1314450" cy="20193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lang w:eastAsia="pl-PL"/>
        </w:rPr>
        <w:drawing>
          <wp:inline distT="0" distB="0" distL="0" distR="0" wp14:anchorId="50C895FB" wp14:editId="3A2EACC7">
            <wp:extent cx="1628775" cy="2019300"/>
            <wp:effectExtent l="0" t="0" r="9525" b="0"/>
            <wp:docPr id="3" name="Obraz 3" descr="Karnawał figur geometrycznych (PD) - Pomoce dydaktyczne - Miesięcznik -  BLIŻEJ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nawał figur geometrycznych (PD) - Pomoce dydaktyczne - Miesięcznik -  BLIŻEJ PRZEDSZKOLA"/>
                    <pic:cNvPicPr>
                      <a:picLocks noChangeAspect="1" noChangeArrowheads="1"/>
                    </pic:cNvPicPr>
                  </pic:nvPicPr>
                  <pic:blipFill rotWithShape="1">
                    <a:blip r:embed="rId7">
                      <a:extLst>
                        <a:ext uri="{28A0092B-C50C-407E-A947-70E740481C1C}">
                          <a14:useLocalDpi xmlns:a14="http://schemas.microsoft.com/office/drawing/2010/main" val="0"/>
                        </a:ext>
                      </a:extLst>
                    </a:blip>
                    <a:srcRect r="43000"/>
                    <a:stretch/>
                  </pic:blipFill>
                  <pic:spPr bwMode="auto">
                    <a:xfrm>
                      <a:off x="0" y="0"/>
                      <a:ext cx="1628775"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483819" w:rsidRDefault="00483819" w:rsidP="00F97A44">
      <w:pPr>
        <w:spacing w:line="276" w:lineRule="auto"/>
        <w:jc w:val="both"/>
        <w:rPr>
          <w:rFonts w:ascii="Times New Roman" w:hAnsi="Times New Roman" w:cs="Times New Roman"/>
          <w:b/>
          <w:sz w:val="24"/>
          <w:szCs w:val="24"/>
        </w:rPr>
      </w:pPr>
    </w:p>
    <w:p w:rsidR="00A8687B" w:rsidRDefault="00A8687B" w:rsidP="00F97A44">
      <w:pPr>
        <w:spacing w:line="276" w:lineRule="auto"/>
        <w:jc w:val="both"/>
        <w:rPr>
          <w:rFonts w:ascii="Times New Roman" w:hAnsi="Times New Roman" w:cs="Times New Roman"/>
          <w:b/>
          <w:sz w:val="24"/>
          <w:szCs w:val="24"/>
        </w:rPr>
      </w:pPr>
    </w:p>
    <w:p w:rsidR="00A03B85" w:rsidRPr="008875E4" w:rsidRDefault="00F326F0" w:rsidP="00A03B85">
      <w:pPr>
        <w:jc w:val="center"/>
        <w:rPr>
          <w:rFonts w:ascii="Times New Roman" w:hAnsi="Times New Roman" w:cs="Times New Roman"/>
          <w:b/>
          <w:sz w:val="28"/>
          <w:szCs w:val="28"/>
        </w:rPr>
      </w:pPr>
      <w:r>
        <w:rPr>
          <w:rFonts w:ascii="Times New Roman" w:hAnsi="Times New Roman" w:cs="Times New Roman"/>
          <w:b/>
          <w:sz w:val="24"/>
          <w:szCs w:val="24"/>
        </w:rPr>
        <w:br w:type="page"/>
      </w:r>
      <w:r w:rsidR="00A03B85" w:rsidRPr="008875E4">
        <w:rPr>
          <w:rFonts w:ascii="Times New Roman" w:hAnsi="Times New Roman" w:cs="Times New Roman"/>
          <w:b/>
          <w:sz w:val="28"/>
          <w:szCs w:val="28"/>
        </w:rPr>
        <w:lastRenderedPageBreak/>
        <w:t>Program zajęć</w:t>
      </w:r>
      <w:r w:rsidR="00A03B85" w:rsidRPr="008875E4">
        <w:rPr>
          <w:rFonts w:ascii="Times New Roman" w:hAnsi="Times New Roman" w:cs="Times New Roman"/>
          <w:b/>
          <w:sz w:val="28"/>
          <w:szCs w:val="28"/>
        </w:rPr>
        <w:br/>
        <w:t xml:space="preserve">„W krainie emocji” </w:t>
      </w:r>
      <w:r w:rsidR="00A03B85" w:rsidRPr="008875E4">
        <w:rPr>
          <w:rFonts w:ascii="Times New Roman" w:hAnsi="Times New Roman" w:cs="Times New Roman"/>
          <w:b/>
          <w:sz w:val="28"/>
          <w:szCs w:val="28"/>
        </w:rPr>
        <w:br/>
      </w:r>
    </w:p>
    <w:p w:rsidR="00A03B85" w:rsidRPr="001F4ABE" w:rsidRDefault="00A03B85" w:rsidP="00A03B85">
      <w:pPr>
        <w:jc w:val="both"/>
        <w:rPr>
          <w:rFonts w:ascii="Times New Roman" w:hAnsi="Times New Roman" w:cs="Times New Roman"/>
          <w:sz w:val="24"/>
          <w:szCs w:val="24"/>
        </w:rPr>
      </w:pPr>
      <w:r w:rsidRPr="00466108">
        <w:rPr>
          <w:rFonts w:ascii="Times New Roman" w:hAnsi="Times New Roman" w:cs="Times New Roman"/>
          <w:b/>
          <w:sz w:val="24"/>
          <w:szCs w:val="24"/>
        </w:rPr>
        <w:t>Temat warsztatów</w:t>
      </w:r>
      <w:r w:rsidRPr="001F4ABE">
        <w:rPr>
          <w:rFonts w:ascii="Times New Roman" w:hAnsi="Times New Roman" w:cs="Times New Roman"/>
          <w:sz w:val="24"/>
          <w:szCs w:val="24"/>
        </w:rPr>
        <w:t xml:space="preserve">: </w:t>
      </w:r>
      <w:r>
        <w:rPr>
          <w:rFonts w:ascii="Times New Roman" w:hAnsi="Times New Roman" w:cs="Times New Roman"/>
          <w:sz w:val="24"/>
          <w:szCs w:val="24"/>
        </w:rPr>
        <w:t>„W krainie emocji”</w:t>
      </w:r>
    </w:p>
    <w:p w:rsidR="00A03B85" w:rsidRPr="001F4ABE" w:rsidRDefault="00A03B85" w:rsidP="00A03B85">
      <w:pPr>
        <w:jc w:val="both"/>
        <w:rPr>
          <w:rFonts w:ascii="Times New Roman" w:hAnsi="Times New Roman" w:cs="Times New Roman"/>
          <w:sz w:val="24"/>
          <w:szCs w:val="24"/>
        </w:rPr>
      </w:pPr>
      <w:r w:rsidRPr="00466108">
        <w:rPr>
          <w:rFonts w:ascii="Times New Roman" w:hAnsi="Times New Roman" w:cs="Times New Roman"/>
          <w:b/>
          <w:sz w:val="24"/>
          <w:szCs w:val="24"/>
        </w:rPr>
        <w:t>Celem głównym</w:t>
      </w:r>
      <w:r w:rsidRPr="001F4ABE">
        <w:rPr>
          <w:rFonts w:ascii="Times New Roman" w:hAnsi="Times New Roman" w:cs="Times New Roman"/>
          <w:sz w:val="24"/>
          <w:szCs w:val="24"/>
        </w:rPr>
        <w:t xml:space="preserve"> zajęć warsztatowych „</w:t>
      </w:r>
      <w:r>
        <w:rPr>
          <w:rFonts w:ascii="Times New Roman" w:hAnsi="Times New Roman" w:cs="Times New Roman"/>
          <w:sz w:val="24"/>
          <w:szCs w:val="24"/>
        </w:rPr>
        <w:t>W KRAINIE EMOCJI</w:t>
      </w:r>
      <w:r w:rsidRPr="001F4ABE">
        <w:rPr>
          <w:rFonts w:ascii="Times New Roman" w:hAnsi="Times New Roman" w:cs="Times New Roman"/>
          <w:sz w:val="24"/>
          <w:szCs w:val="24"/>
        </w:rPr>
        <w:t>” jest rozwijanie kompetencji społeczno-emocjonalnych u dzieci. Zajęcia te mają stymulować rozwój dzieci w zakresie umiejętności rozpoznawania, nazywania, różnicowania oraz wyrażania emocji, a także radzenia sobie z własnymi emocjami. Ponadto, mają wspomagać rozwój pozytywnych zachowań społecznych, nawiązywania i utrzymywania pozytywnych relacji z innymi, a także kształtować poczucie własnej wartości.</w:t>
      </w:r>
    </w:p>
    <w:p w:rsidR="00A03B85" w:rsidRPr="00466108" w:rsidRDefault="00A03B85" w:rsidP="00A03B85">
      <w:pPr>
        <w:jc w:val="both"/>
        <w:rPr>
          <w:rFonts w:ascii="Times New Roman" w:hAnsi="Times New Roman" w:cs="Times New Roman"/>
          <w:b/>
          <w:sz w:val="24"/>
          <w:szCs w:val="24"/>
        </w:rPr>
      </w:pPr>
      <w:r w:rsidRPr="00466108">
        <w:rPr>
          <w:rFonts w:ascii="Times New Roman" w:hAnsi="Times New Roman" w:cs="Times New Roman"/>
          <w:b/>
          <w:sz w:val="24"/>
          <w:szCs w:val="24"/>
        </w:rPr>
        <w:t>Cele operacyjne:</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potrafi rozpoznawać, nazywać i różnicować emocje i uczucia;</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zna akceptowalne społecznie sposoby wyrażania emocji i uczuć;</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potrafi wyrażać emocje i uczucia;</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zna konstruktywne sposoby radzenia sobie z emocjami;</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rozumie emocje innych osób;</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zna i stosuje podstawowe zasady życia społecznego;</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potrafi współpracować z innymi dziećmi;</w:t>
      </w:r>
    </w:p>
    <w:p w:rsidR="00A03B85" w:rsidRPr="001F4ABE" w:rsidRDefault="00A03B85" w:rsidP="00A03B85">
      <w:pPr>
        <w:pStyle w:val="Akapitzlist"/>
        <w:numPr>
          <w:ilvl w:val="0"/>
          <w:numId w:val="1"/>
        </w:numPr>
        <w:jc w:val="both"/>
        <w:rPr>
          <w:rFonts w:ascii="Times New Roman" w:hAnsi="Times New Roman" w:cs="Times New Roman"/>
          <w:sz w:val="24"/>
          <w:szCs w:val="24"/>
        </w:rPr>
      </w:pPr>
      <w:r w:rsidRPr="001F4ABE">
        <w:rPr>
          <w:rFonts w:ascii="Times New Roman" w:hAnsi="Times New Roman" w:cs="Times New Roman"/>
          <w:sz w:val="24"/>
          <w:szCs w:val="24"/>
        </w:rPr>
        <w:t>dziecko potrafi się zrelaksować.</w:t>
      </w:r>
    </w:p>
    <w:p w:rsidR="00A03B85" w:rsidRPr="001F4ABE" w:rsidRDefault="00A03B85" w:rsidP="00A03B85">
      <w:pPr>
        <w:jc w:val="both"/>
        <w:rPr>
          <w:rFonts w:ascii="Times New Roman" w:hAnsi="Times New Roman" w:cs="Times New Roman"/>
          <w:sz w:val="24"/>
          <w:szCs w:val="24"/>
        </w:rPr>
      </w:pPr>
      <w:r w:rsidRPr="00466108">
        <w:rPr>
          <w:rFonts w:ascii="Times New Roman" w:hAnsi="Times New Roman" w:cs="Times New Roman"/>
          <w:b/>
          <w:sz w:val="24"/>
          <w:szCs w:val="24"/>
        </w:rPr>
        <w:t>Czas trwania</w:t>
      </w:r>
      <w:r w:rsidRPr="001F4ABE">
        <w:rPr>
          <w:rFonts w:ascii="Times New Roman" w:hAnsi="Times New Roman" w:cs="Times New Roman"/>
          <w:sz w:val="24"/>
          <w:szCs w:val="24"/>
        </w:rPr>
        <w:t xml:space="preserve">: </w:t>
      </w:r>
      <w:r>
        <w:rPr>
          <w:rFonts w:ascii="Times New Roman" w:hAnsi="Times New Roman" w:cs="Times New Roman"/>
          <w:sz w:val="24"/>
          <w:szCs w:val="24"/>
        </w:rPr>
        <w:t>3</w:t>
      </w:r>
      <w:r w:rsidRPr="001F4ABE">
        <w:rPr>
          <w:rFonts w:ascii="Times New Roman" w:hAnsi="Times New Roman" w:cs="Times New Roman"/>
          <w:sz w:val="24"/>
          <w:szCs w:val="24"/>
        </w:rPr>
        <w:t xml:space="preserve"> spotka</w:t>
      </w:r>
      <w:r>
        <w:rPr>
          <w:rFonts w:ascii="Times New Roman" w:hAnsi="Times New Roman" w:cs="Times New Roman"/>
          <w:sz w:val="24"/>
          <w:szCs w:val="24"/>
        </w:rPr>
        <w:t>nia, każde spotkanie trwające 45</w:t>
      </w:r>
      <w:r w:rsidRPr="001F4ABE">
        <w:rPr>
          <w:rFonts w:ascii="Times New Roman" w:hAnsi="Times New Roman" w:cs="Times New Roman"/>
          <w:sz w:val="24"/>
          <w:szCs w:val="24"/>
        </w:rPr>
        <w:t xml:space="preserve"> minut.</w:t>
      </w:r>
    </w:p>
    <w:p w:rsidR="00A03B85" w:rsidRPr="001F4ABE" w:rsidRDefault="00A03B85" w:rsidP="00A03B85">
      <w:pPr>
        <w:jc w:val="both"/>
        <w:rPr>
          <w:rFonts w:ascii="Times New Roman" w:hAnsi="Times New Roman" w:cs="Times New Roman"/>
          <w:sz w:val="24"/>
          <w:szCs w:val="24"/>
        </w:rPr>
      </w:pPr>
      <w:r w:rsidRPr="00466108">
        <w:rPr>
          <w:rFonts w:ascii="Times New Roman" w:hAnsi="Times New Roman" w:cs="Times New Roman"/>
          <w:b/>
          <w:sz w:val="24"/>
          <w:szCs w:val="24"/>
        </w:rPr>
        <w:t>Adresaci programu</w:t>
      </w:r>
      <w:r w:rsidRPr="001F4ABE">
        <w:rPr>
          <w:rFonts w:ascii="Times New Roman" w:hAnsi="Times New Roman" w:cs="Times New Roman"/>
          <w:sz w:val="24"/>
          <w:szCs w:val="24"/>
        </w:rPr>
        <w:t xml:space="preserve">: </w:t>
      </w:r>
      <w:r>
        <w:rPr>
          <w:rFonts w:ascii="Times New Roman" w:hAnsi="Times New Roman" w:cs="Times New Roman"/>
          <w:sz w:val="24"/>
          <w:szCs w:val="24"/>
        </w:rPr>
        <w:t>uczniowie kl. IV - VIII.</w:t>
      </w:r>
    </w:p>
    <w:p w:rsidR="00A03B85" w:rsidRPr="00466108" w:rsidRDefault="00A03B85" w:rsidP="00A03B85">
      <w:pPr>
        <w:jc w:val="both"/>
        <w:rPr>
          <w:rFonts w:ascii="Times New Roman" w:hAnsi="Times New Roman" w:cs="Times New Roman"/>
          <w:b/>
          <w:sz w:val="24"/>
          <w:szCs w:val="24"/>
        </w:rPr>
      </w:pPr>
      <w:r w:rsidRPr="00466108">
        <w:rPr>
          <w:rFonts w:ascii="Times New Roman" w:hAnsi="Times New Roman" w:cs="Times New Roman"/>
          <w:b/>
          <w:sz w:val="24"/>
          <w:szCs w:val="24"/>
        </w:rPr>
        <w:t>Forma pracy:</w:t>
      </w:r>
    </w:p>
    <w:p w:rsidR="00A03B85" w:rsidRPr="001F4ABE" w:rsidRDefault="00A03B85" w:rsidP="00A03B85">
      <w:pPr>
        <w:pStyle w:val="Akapitzlist"/>
        <w:numPr>
          <w:ilvl w:val="0"/>
          <w:numId w:val="2"/>
        </w:numPr>
        <w:jc w:val="both"/>
        <w:rPr>
          <w:rFonts w:ascii="Times New Roman" w:hAnsi="Times New Roman" w:cs="Times New Roman"/>
          <w:sz w:val="24"/>
          <w:szCs w:val="24"/>
        </w:rPr>
      </w:pPr>
      <w:r w:rsidRPr="001F4ABE">
        <w:rPr>
          <w:rFonts w:ascii="Times New Roman" w:hAnsi="Times New Roman" w:cs="Times New Roman"/>
          <w:sz w:val="24"/>
          <w:szCs w:val="24"/>
        </w:rPr>
        <w:t>grupowa,</w:t>
      </w:r>
    </w:p>
    <w:p w:rsidR="00A03B85" w:rsidRPr="001F4ABE" w:rsidRDefault="00A03B85" w:rsidP="00A03B85">
      <w:pPr>
        <w:pStyle w:val="Akapitzlist"/>
        <w:numPr>
          <w:ilvl w:val="0"/>
          <w:numId w:val="2"/>
        </w:numPr>
        <w:jc w:val="both"/>
        <w:rPr>
          <w:rFonts w:ascii="Times New Roman" w:hAnsi="Times New Roman" w:cs="Times New Roman"/>
          <w:sz w:val="24"/>
          <w:szCs w:val="24"/>
        </w:rPr>
      </w:pPr>
      <w:r w:rsidRPr="001F4ABE">
        <w:rPr>
          <w:rFonts w:ascii="Times New Roman" w:hAnsi="Times New Roman" w:cs="Times New Roman"/>
          <w:sz w:val="24"/>
          <w:szCs w:val="24"/>
        </w:rPr>
        <w:t>indywidualna.</w:t>
      </w:r>
    </w:p>
    <w:p w:rsidR="00A03B85" w:rsidRPr="00466108" w:rsidRDefault="00A03B85" w:rsidP="00A03B85">
      <w:pPr>
        <w:jc w:val="both"/>
        <w:rPr>
          <w:rFonts w:ascii="Times New Roman" w:hAnsi="Times New Roman" w:cs="Times New Roman"/>
          <w:b/>
          <w:sz w:val="24"/>
          <w:szCs w:val="24"/>
        </w:rPr>
      </w:pPr>
      <w:r w:rsidRPr="00466108">
        <w:rPr>
          <w:rFonts w:ascii="Times New Roman" w:hAnsi="Times New Roman" w:cs="Times New Roman"/>
          <w:b/>
          <w:sz w:val="24"/>
          <w:szCs w:val="24"/>
        </w:rPr>
        <w:t>Metody pracy:</w:t>
      </w:r>
    </w:p>
    <w:p w:rsidR="00A03B85" w:rsidRPr="001F4ABE" w:rsidRDefault="00A03B85" w:rsidP="00A03B85">
      <w:pPr>
        <w:pStyle w:val="Akapitzlist"/>
        <w:numPr>
          <w:ilvl w:val="0"/>
          <w:numId w:val="3"/>
        </w:numPr>
        <w:jc w:val="both"/>
        <w:rPr>
          <w:rFonts w:ascii="Times New Roman" w:hAnsi="Times New Roman" w:cs="Times New Roman"/>
          <w:sz w:val="24"/>
          <w:szCs w:val="24"/>
        </w:rPr>
      </w:pPr>
      <w:r w:rsidRPr="001F4ABE">
        <w:rPr>
          <w:rFonts w:ascii="Times New Roman" w:hAnsi="Times New Roman" w:cs="Times New Roman"/>
          <w:sz w:val="24"/>
          <w:szCs w:val="24"/>
        </w:rPr>
        <w:t xml:space="preserve">metody oparte na słowie: </w:t>
      </w:r>
      <w:proofErr w:type="spellStart"/>
      <w:r w:rsidRPr="001F4ABE">
        <w:rPr>
          <w:rFonts w:ascii="Times New Roman" w:hAnsi="Times New Roman" w:cs="Times New Roman"/>
          <w:sz w:val="24"/>
          <w:szCs w:val="24"/>
        </w:rPr>
        <w:t>miniwykład</w:t>
      </w:r>
      <w:proofErr w:type="spellEnd"/>
      <w:r w:rsidRPr="001F4ABE">
        <w:rPr>
          <w:rFonts w:ascii="Times New Roman" w:hAnsi="Times New Roman" w:cs="Times New Roman"/>
          <w:sz w:val="24"/>
          <w:szCs w:val="24"/>
        </w:rPr>
        <w:t>, opowiadanie, pogadanka, opis, dyskusja;</w:t>
      </w:r>
    </w:p>
    <w:p w:rsidR="00A03B85" w:rsidRPr="001F4ABE" w:rsidRDefault="00A03B85" w:rsidP="00A03B85">
      <w:pPr>
        <w:pStyle w:val="Akapitzlist"/>
        <w:numPr>
          <w:ilvl w:val="0"/>
          <w:numId w:val="3"/>
        </w:numPr>
        <w:jc w:val="both"/>
        <w:rPr>
          <w:rFonts w:ascii="Times New Roman" w:hAnsi="Times New Roman" w:cs="Times New Roman"/>
          <w:sz w:val="24"/>
          <w:szCs w:val="24"/>
        </w:rPr>
      </w:pPr>
      <w:r w:rsidRPr="001F4ABE">
        <w:rPr>
          <w:rFonts w:ascii="Times New Roman" w:hAnsi="Times New Roman" w:cs="Times New Roman"/>
          <w:sz w:val="24"/>
          <w:szCs w:val="24"/>
        </w:rPr>
        <w:t>metody oparte n</w:t>
      </w:r>
      <w:r>
        <w:rPr>
          <w:rFonts w:ascii="Times New Roman" w:hAnsi="Times New Roman" w:cs="Times New Roman"/>
          <w:sz w:val="24"/>
          <w:szCs w:val="24"/>
        </w:rPr>
        <w:t>a obserwacji i pomiarze: pokaz</w:t>
      </w:r>
    </w:p>
    <w:p w:rsidR="00A03B85" w:rsidRPr="001F4ABE" w:rsidRDefault="00A03B85" w:rsidP="00A03B85">
      <w:pPr>
        <w:pStyle w:val="Akapitzlist"/>
        <w:numPr>
          <w:ilvl w:val="0"/>
          <w:numId w:val="3"/>
        </w:numPr>
        <w:jc w:val="both"/>
        <w:rPr>
          <w:rFonts w:ascii="Times New Roman" w:hAnsi="Times New Roman" w:cs="Times New Roman"/>
          <w:sz w:val="24"/>
          <w:szCs w:val="24"/>
        </w:rPr>
      </w:pPr>
      <w:r w:rsidRPr="001F4ABE">
        <w:rPr>
          <w:rFonts w:ascii="Times New Roman" w:hAnsi="Times New Roman" w:cs="Times New Roman"/>
          <w:sz w:val="24"/>
          <w:szCs w:val="24"/>
        </w:rPr>
        <w:t>metody oparte na praktycznej działalności u</w:t>
      </w:r>
      <w:r>
        <w:rPr>
          <w:rFonts w:ascii="Times New Roman" w:hAnsi="Times New Roman" w:cs="Times New Roman"/>
          <w:sz w:val="24"/>
          <w:szCs w:val="24"/>
        </w:rPr>
        <w:t>czniów: zajęcia praktyczne, gry </w:t>
      </w:r>
      <w:r w:rsidRPr="001F4ABE">
        <w:rPr>
          <w:rFonts w:ascii="Times New Roman" w:hAnsi="Times New Roman" w:cs="Times New Roman"/>
          <w:sz w:val="24"/>
          <w:szCs w:val="24"/>
        </w:rPr>
        <w:t>dydaktyczne/terapeutyczne;</w:t>
      </w:r>
    </w:p>
    <w:p w:rsidR="00A03B85" w:rsidRPr="001F4ABE" w:rsidRDefault="00A03B85" w:rsidP="00A03B85">
      <w:pPr>
        <w:pStyle w:val="Akapitzlist"/>
        <w:numPr>
          <w:ilvl w:val="0"/>
          <w:numId w:val="3"/>
        </w:numPr>
        <w:jc w:val="both"/>
        <w:rPr>
          <w:rFonts w:ascii="Times New Roman" w:hAnsi="Times New Roman" w:cs="Times New Roman"/>
          <w:sz w:val="24"/>
          <w:szCs w:val="24"/>
        </w:rPr>
      </w:pPr>
      <w:r w:rsidRPr="001F4ABE">
        <w:rPr>
          <w:rFonts w:ascii="Times New Roman" w:hAnsi="Times New Roman" w:cs="Times New Roman"/>
          <w:sz w:val="24"/>
          <w:szCs w:val="24"/>
        </w:rPr>
        <w:t>metody aktywizujące: burza mózgów, sytuacyjna, problemowa.</w:t>
      </w:r>
    </w:p>
    <w:p w:rsidR="00A03B85" w:rsidRPr="00466108" w:rsidRDefault="00A03B85" w:rsidP="00A03B85">
      <w:pPr>
        <w:jc w:val="both"/>
        <w:rPr>
          <w:rFonts w:ascii="Times New Roman" w:hAnsi="Times New Roman" w:cs="Times New Roman"/>
          <w:b/>
          <w:sz w:val="24"/>
          <w:szCs w:val="24"/>
        </w:rPr>
      </w:pPr>
      <w:r w:rsidRPr="00466108">
        <w:rPr>
          <w:rFonts w:ascii="Times New Roman" w:hAnsi="Times New Roman" w:cs="Times New Roman"/>
          <w:b/>
          <w:sz w:val="24"/>
          <w:szCs w:val="24"/>
        </w:rPr>
        <w:t>Ewaluacja programu:</w:t>
      </w:r>
    </w:p>
    <w:p w:rsidR="00A03B85" w:rsidRDefault="00A03B85" w:rsidP="00A03B85">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arkusze obserwacji</w:t>
      </w:r>
      <w:r w:rsidRPr="001F4ABE">
        <w:rPr>
          <w:rFonts w:ascii="Times New Roman" w:hAnsi="Times New Roman" w:cs="Times New Roman"/>
          <w:sz w:val="24"/>
          <w:szCs w:val="24"/>
        </w:rPr>
        <w:t>.</w:t>
      </w:r>
    </w:p>
    <w:p w:rsidR="00A03B85" w:rsidRDefault="00A03B85" w:rsidP="00A03B85">
      <w:pPr>
        <w:pStyle w:val="Akapitzlist"/>
        <w:jc w:val="both"/>
        <w:rPr>
          <w:rFonts w:ascii="Times New Roman" w:hAnsi="Times New Roman" w:cs="Times New Roman"/>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Pr="0051073F" w:rsidRDefault="00A03B85" w:rsidP="00A03B85">
      <w:pPr>
        <w:spacing w:line="276" w:lineRule="auto"/>
        <w:jc w:val="both"/>
        <w:rPr>
          <w:rFonts w:ascii="Times New Roman" w:hAnsi="Times New Roman" w:cs="Times New Roman"/>
          <w:sz w:val="24"/>
          <w:szCs w:val="24"/>
        </w:rPr>
      </w:pPr>
    </w:p>
    <w:p w:rsidR="00A03B85" w:rsidRDefault="00A03B85">
      <w:pPr>
        <w:rPr>
          <w:rFonts w:ascii="Times New Roman" w:hAnsi="Times New Roman" w:cs="Times New Roman"/>
          <w:b/>
          <w:sz w:val="28"/>
          <w:szCs w:val="24"/>
        </w:rPr>
      </w:pPr>
      <w:r>
        <w:rPr>
          <w:rFonts w:ascii="Times New Roman" w:hAnsi="Times New Roman" w:cs="Times New Roman"/>
          <w:b/>
          <w:sz w:val="28"/>
          <w:szCs w:val="24"/>
        </w:rPr>
        <w:br w:type="page"/>
      </w:r>
    </w:p>
    <w:p w:rsidR="00A03B85" w:rsidRPr="00F6421D" w:rsidRDefault="00A03B85" w:rsidP="00A03B85">
      <w:pPr>
        <w:spacing w:line="276" w:lineRule="auto"/>
        <w:jc w:val="center"/>
        <w:rPr>
          <w:rFonts w:ascii="Times New Roman" w:hAnsi="Times New Roman" w:cs="Times New Roman"/>
          <w:b/>
          <w:sz w:val="28"/>
          <w:szCs w:val="24"/>
        </w:rPr>
      </w:pPr>
      <w:r w:rsidRPr="00F6421D">
        <w:rPr>
          <w:rFonts w:ascii="Times New Roman" w:hAnsi="Times New Roman" w:cs="Times New Roman"/>
          <w:b/>
          <w:sz w:val="28"/>
          <w:szCs w:val="24"/>
        </w:rPr>
        <w:lastRenderedPageBreak/>
        <w:t xml:space="preserve">SCENARIUSZ ZAJĘĆ NR </w:t>
      </w:r>
      <w:r>
        <w:rPr>
          <w:rFonts w:ascii="Times New Roman" w:hAnsi="Times New Roman" w:cs="Times New Roman"/>
          <w:b/>
          <w:sz w:val="28"/>
          <w:szCs w:val="24"/>
        </w:rPr>
        <w:t>1</w:t>
      </w:r>
    </w:p>
    <w:p w:rsidR="00A03B85" w:rsidRPr="00754FE1" w:rsidRDefault="00A03B85" w:rsidP="00A03B85">
      <w:pPr>
        <w:spacing w:line="276" w:lineRule="auto"/>
        <w:jc w:val="both"/>
        <w:rPr>
          <w:rFonts w:ascii="Times New Roman" w:hAnsi="Times New Roman" w:cs="Times New Roman"/>
          <w:b/>
          <w:sz w:val="24"/>
          <w:szCs w:val="24"/>
        </w:rPr>
      </w:pPr>
      <w:r w:rsidRPr="00754FE1">
        <w:rPr>
          <w:rFonts w:ascii="Times New Roman" w:hAnsi="Times New Roman" w:cs="Times New Roman"/>
          <w:b/>
          <w:sz w:val="24"/>
          <w:szCs w:val="24"/>
        </w:rPr>
        <w:t xml:space="preserve">Temat: </w:t>
      </w:r>
      <w:r>
        <w:rPr>
          <w:rFonts w:ascii="Times New Roman" w:hAnsi="Times New Roman" w:cs="Times New Roman"/>
          <w:b/>
          <w:sz w:val="24"/>
          <w:szCs w:val="24"/>
        </w:rPr>
        <w:t>„</w:t>
      </w:r>
      <w:r w:rsidRPr="00754FE1">
        <w:rPr>
          <w:rFonts w:ascii="Times New Roman" w:hAnsi="Times New Roman" w:cs="Times New Roman"/>
          <w:b/>
          <w:sz w:val="24"/>
          <w:szCs w:val="24"/>
        </w:rPr>
        <w:t>Wprowadzenie w świat emocji.</w:t>
      </w:r>
      <w:r>
        <w:rPr>
          <w:rFonts w:ascii="Times New Roman" w:hAnsi="Times New Roman" w:cs="Times New Roman"/>
          <w:b/>
          <w:sz w:val="24"/>
          <w:szCs w:val="24"/>
        </w:rPr>
        <w:t>”</w:t>
      </w: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Cel główny: </w:t>
      </w:r>
    </w:p>
    <w:p w:rsidR="00A03B85" w:rsidRPr="00F6421D" w:rsidRDefault="00A03B85" w:rsidP="00A03B85">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rozwijanie znajomości podstawowych pojęć z zakresu emocji</w:t>
      </w: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Cele terapeutyczne:</w:t>
      </w:r>
    </w:p>
    <w:p w:rsidR="00A03B85" w:rsidRPr="00400F14" w:rsidRDefault="00A03B85" w:rsidP="00A03B85">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w:t>
      </w:r>
      <w:r w:rsidRPr="00400F14">
        <w:rPr>
          <w:rFonts w:ascii="Times New Roman" w:hAnsi="Times New Roman" w:cs="Times New Roman"/>
          <w:sz w:val="24"/>
          <w:szCs w:val="24"/>
        </w:rPr>
        <w:t xml:space="preserve"> zna i posługuje się pojęciami: „emocja”, „uczucie”</w:t>
      </w:r>
    </w:p>
    <w:p w:rsidR="00A03B85" w:rsidRPr="00400F14" w:rsidRDefault="00A03B85" w:rsidP="00A03B85">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w:t>
      </w:r>
      <w:r w:rsidRPr="00400F14">
        <w:rPr>
          <w:rFonts w:ascii="Times New Roman" w:hAnsi="Times New Roman" w:cs="Times New Roman"/>
          <w:sz w:val="24"/>
          <w:szCs w:val="24"/>
        </w:rPr>
        <w:t xml:space="preserve"> zna podstawowe nazwy emocji</w:t>
      </w:r>
    </w:p>
    <w:p w:rsidR="00A03B85" w:rsidRPr="00400F14" w:rsidRDefault="00A03B85" w:rsidP="00A03B85">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w:t>
      </w:r>
      <w:r w:rsidRPr="00400F14">
        <w:rPr>
          <w:rFonts w:ascii="Times New Roman" w:hAnsi="Times New Roman" w:cs="Times New Roman"/>
          <w:sz w:val="24"/>
          <w:szCs w:val="24"/>
        </w:rPr>
        <w:t xml:space="preserve"> potrafi rozpoznawać emocje i uczucia na obrazku, u siebie, u innych</w:t>
      </w:r>
    </w:p>
    <w:p w:rsidR="00A03B85" w:rsidRPr="00400F14" w:rsidRDefault="00A03B85" w:rsidP="00A03B85">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w:t>
      </w:r>
      <w:r w:rsidRPr="00400F14">
        <w:rPr>
          <w:rFonts w:ascii="Times New Roman" w:hAnsi="Times New Roman" w:cs="Times New Roman"/>
          <w:sz w:val="24"/>
          <w:szCs w:val="24"/>
        </w:rPr>
        <w:t xml:space="preserve"> potrafi nazywać emocje i uczucia</w:t>
      </w:r>
    </w:p>
    <w:p w:rsidR="00A03B85" w:rsidRPr="00400F14" w:rsidRDefault="00A03B85" w:rsidP="00A03B85">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w:t>
      </w:r>
      <w:r w:rsidRPr="00400F14">
        <w:rPr>
          <w:rFonts w:ascii="Times New Roman" w:hAnsi="Times New Roman" w:cs="Times New Roman"/>
          <w:sz w:val="24"/>
          <w:szCs w:val="24"/>
        </w:rPr>
        <w:t xml:space="preserve"> potrafi różnicować emocje i uczucia</w:t>
      </w:r>
    </w:p>
    <w:p w:rsidR="00A03B85" w:rsidRPr="00400F14" w:rsidRDefault="00A03B85" w:rsidP="00A03B85">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w:t>
      </w:r>
      <w:r w:rsidRPr="00400F14">
        <w:rPr>
          <w:rFonts w:ascii="Times New Roman" w:hAnsi="Times New Roman" w:cs="Times New Roman"/>
          <w:sz w:val="24"/>
          <w:szCs w:val="24"/>
        </w:rPr>
        <w:t xml:space="preserve"> potrafi wczuć się w określone emocje i uczucia</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Czas:</w:t>
      </w:r>
      <w:r>
        <w:rPr>
          <w:rFonts w:ascii="Times New Roman" w:hAnsi="Times New Roman" w:cs="Times New Roman"/>
          <w:sz w:val="24"/>
          <w:szCs w:val="24"/>
        </w:rPr>
        <w:t xml:space="preserve"> 45 minut</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Formy pracy:</w:t>
      </w:r>
      <w:r>
        <w:rPr>
          <w:rFonts w:ascii="Times New Roman" w:hAnsi="Times New Roman" w:cs="Times New Roman"/>
          <w:sz w:val="24"/>
          <w:szCs w:val="24"/>
        </w:rPr>
        <w:t xml:space="preserve"> grupowa, indywidualna</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Metody pracy:</w:t>
      </w:r>
      <w:r>
        <w:rPr>
          <w:rFonts w:ascii="Times New Roman" w:hAnsi="Times New Roman" w:cs="Times New Roman"/>
          <w:sz w:val="24"/>
          <w:szCs w:val="24"/>
        </w:rPr>
        <w:t xml:space="preserve"> </w:t>
      </w:r>
      <w:proofErr w:type="spellStart"/>
      <w:r w:rsidRPr="00400F14">
        <w:rPr>
          <w:rFonts w:ascii="Times New Roman" w:hAnsi="Times New Roman" w:cs="Times New Roman"/>
          <w:sz w:val="24"/>
          <w:szCs w:val="24"/>
        </w:rPr>
        <w:t>miniwykład</w:t>
      </w:r>
      <w:proofErr w:type="spellEnd"/>
      <w:r>
        <w:rPr>
          <w:rFonts w:ascii="Times New Roman" w:hAnsi="Times New Roman" w:cs="Times New Roman"/>
          <w:sz w:val="24"/>
          <w:szCs w:val="24"/>
        </w:rPr>
        <w:t xml:space="preserve">, </w:t>
      </w:r>
      <w:r w:rsidRPr="00400F14">
        <w:rPr>
          <w:rFonts w:ascii="Times New Roman" w:hAnsi="Times New Roman" w:cs="Times New Roman"/>
          <w:sz w:val="24"/>
          <w:szCs w:val="24"/>
        </w:rPr>
        <w:t>opowiadanie</w:t>
      </w:r>
      <w:r>
        <w:rPr>
          <w:rFonts w:ascii="Times New Roman" w:hAnsi="Times New Roman" w:cs="Times New Roman"/>
          <w:sz w:val="24"/>
          <w:szCs w:val="24"/>
        </w:rPr>
        <w:t xml:space="preserve">, </w:t>
      </w:r>
      <w:r w:rsidRPr="00400F14">
        <w:rPr>
          <w:rFonts w:ascii="Times New Roman" w:hAnsi="Times New Roman" w:cs="Times New Roman"/>
          <w:sz w:val="24"/>
          <w:szCs w:val="24"/>
        </w:rPr>
        <w:t>opis</w:t>
      </w:r>
      <w:r>
        <w:rPr>
          <w:rFonts w:ascii="Times New Roman" w:hAnsi="Times New Roman" w:cs="Times New Roman"/>
          <w:sz w:val="24"/>
          <w:szCs w:val="24"/>
        </w:rPr>
        <w:t xml:space="preserve">, </w:t>
      </w:r>
      <w:r w:rsidRPr="00400F14">
        <w:rPr>
          <w:rFonts w:ascii="Times New Roman" w:hAnsi="Times New Roman" w:cs="Times New Roman"/>
          <w:sz w:val="24"/>
          <w:szCs w:val="24"/>
        </w:rPr>
        <w:t>dyskusja</w:t>
      </w:r>
      <w:r>
        <w:rPr>
          <w:rFonts w:ascii="Times New Roman" w:hAnsi="Times New Roman" w:cs="Times New Roman"/>
          <w:sz w:val="24"/>
          <w:szCs w:val="24"/>
        </w:rPr>
        <w:t xml:space="preserve">, </w:t>
      </w:r>
      <w:r w:rsidRPr="00400F14">
        <w:rPr>
          <w:rFonts w:ascii="Times New Roman" w:hAnsi="Times New Roman" w:cs="Times New Roman"/>
          <w:sz w:val="24"/>
          <w:szCs w:val="24"/>
        </w:rPr>
        <w:t>burza mózgów</w:t>
      </w:r>
      <w:r>
        <w:rPr>
          <w:rFonts w:ascii="Times New Roman" w:hAnsi="Times New Roman" w:cs="Times New Roman"/>
          <w:sz w:val="24"/>
          <w:szCs w:val="24"/>
        </w:rPr>
        <w:t xml:space="preserve">, </w:t>
      </w:r>
    </w:p>
    <w:p w:rsidR="00A03B85" w:rsidRPr="00004620"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 xml:space="preserve">Pomoce: </w:t>
      </w:r>
      <w:r>
        <w:rPr>
          <w:rFonts w:ascii="Times New Roman" w:hAnsi="Times New Roman" w:cs="Times New Roman"/>
          <w:sz w:val="24"/>
          <w:szCs w:val="24"/>
        </w:rPr>
        <w:t xml:space="preserve">kartki papieru, flamaster, kredki, kartki opisujące różne sytuacje, wykład </w:t>
      </w:r>
      <w:r>
        <w:rPr>
          <w:rFonts w:ascii="Times New Roman" w:hAnsi="Times New Roman" w:cs="Times New Roman"/>
          <w:sz w:val="24"/>
          <w:szCs w:val="24"/>
        </w:rPr>
        <w:br/>
        <w:t>o emocjach.</w:t>
      </w:r>
    </w:p>
    <w:p w:rsidR="00A03B85" w:rsidRPr="00AD641C" w:rsidRDefault="00A03B85" w:rsidP="00A03B8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Literatura: </w:t>
      </w:r>
    </w:p>
    <w:p w:rsidR="00A03B85" w:rsidRDefault="00A03B85" w:rsidP="00A03B85">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Grudziewska</w:t>
      </w:r>
      <w:proofErr w:type="spellEnd"/>
      <w:r>
        <w:rPr>
          <w:rFonts w:ascii="Times New Roman" w:hAnsi="Times New Roman" w:cs="Times New Roman"/>
          <w:sz w:val="24"/>
          <w:szCs w:val="24"/>
        </w:rPr>
        <w:t xml:space="preserve">, E. (2019). Socjoterapia w pracy z dziećmi i młodzieżą. Programy zajęć. Część 4. Warszawa: Wydawnictwo </w:t>
      </w:r>
      <w:proofErr w:type="spellStart"/>
      <w:r>
        <w:rPr>
          <w:rFonts w:ascii="Times New Roman" w:hAnsi="Times New Roman" w:cs="Times New Roman"/>
          <w:sz w:val="24"/>
          <w:szCs w:val="24"/>
        </w:rPr>
        <w:t>Difin</w:t>
      </w:r>
      <w:proofErr w:type="spellEnd"/>
      <w:r>
        <w:rPr>
          <w:rFonts w:ascii="Times New Roman" w:hAnsi="Times New Roman" w:cs="Times New Roman"/>
          <w:sz w:val="24"/>
          <w:szCs w:val="24"/>
        </w:rPr>
        <w:t>.</w:t>
      </w: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Przebieg spotkania:</w:t>
      </w:r>
    </w:p>
    <w:p w:rsidR="00A03B85" w:rsidRDefault="00A03B85" w:rsidP="00A03B85">
      <w:pPr>
        <w:pStyle w:val="Akapitzlist"/>
        <w:numPr>
          <w:ilvl w:val="0"/>
          <w:numId w:val="9"/>
        </w:numPr>
        <w:spacing w:line="276" w:lineRule="auto"/>
        <w:jc w:val="both"/>
        <w:rPr>
          <w:rFonts w:ascii="Times New Roman" w:hAnsi="Times New Roman" w:cs="Times New Roman"/>
          <w:sz w:val="24"/>
          <w:szCs w:val="24"/>
        </w:rPr>
      </w:pPr>
      <w:r w:rsidRPr="00976604">
        <w:rPr>
          <w:rFonts w:ascii="Times New Roman" w:hAnsi="Times New Roman" w:cs="Times New Roman"/>
          <w:b/>
          <w:sz w:val="24"/>
          <w:szCs w:val="24"/>
        </w:rPr>
        <w:t>Powitanie</w:t>
      </w:r>
      <w:r>
        <w:rPr>
          <w:rFonts w:ascii="Times New Roman" w:hAnsi="Times New Roman" w:cs="Times New Roman"/>
          <w:sz w:val="24"/>
          <w:szCs w:val="24"/>
        </w:rPr>
        <w:t>.</w:t>
      </w:r>
    </w:p>
    <w:p w:rsidR="00A03B85" w:rsidRDefault="00A03B85" w:rsidP="00A03B85">
      <w:pPr>
        <w:pStyle w:val="Akapitzlist"/>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Krótkie powitanie z uczniami i przybliżenie im tematyki spotkań.</w:t>
      </w:r>
    </w:p>
    <w:p w:rsidR="00A03B85" w:rsidRDefault="00A03B85" w:rsidP="00A03B85">
      <w:pPr>
        <w:pStyle w:val="Akapitzlist"/>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Zachęcenie uczniów do współpracy i aktywnego udziału w zajęciach.</w:t>
      </w:r>
    </w:p>
    <w:p w:rsidR="00A03B85" w:rsidRPr="00333AF4" w:rsidRDefault="00681542" w:rsidP="00A03B85">
      <w:pPr>
        <w:pStyle w:val="Akapitzlist"/>
        <w:numPr>
          <w:ilvl w:val="1"/>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Omówienie zasad obowiązujących na zajęciach</w:t>
      </w:r>
      <w:r w:rsidR="00A03B85">
        <w:rPr>
          <w:rFonts w:ascii="Times New Roman" w:hAnsi="Times New Roman" w:cs="Times New Roman"/>
          <w:sz w:val="24"/>
          <w:szCs w:val="24"/>
        </w:rPr>
        <w:t>.</w:t>
      </w:r>
    </w:p>
    <w:p w:rsidR="00A03B85" w:rsidRPr="00754FE1" w:rsidRDefault="00A03B85" w:rsidP="00A03B85">
      <w:pPr>
        <w:pStyle w:val="Akapitzlist"/>
        <w:numPr>
          <w:ilvl w:val="0"/>
          <w:numId w:val="9"/>
        </w:numPr>
        <w:spacing w:line="276" w:lineRule="auto"/>
        <w:jc w:val="both"/>
        <w:rPr>
          <w:rFonts w:ascii="Times New Roman" w:hAnsi="Times New Roman" w:cs="Times New Roman"/>
          <w:b/>
          <w:sz w:val="24"/>
          <w:szCs w:val="24"/>
        </w:rPr>
      </w:pPr>
      <w:r w:rsidRPr="00754FE1">
        <w:rPr>
          <w:rFonts w:ascii="Times New Roman" w:hAnsi="Times New Roman" w:cs="Times New Roman"/>
          <w:b/>
          <w:sz w:val="24"/>
          <w:szCs w:val="24"/>
        </w:rPr>
        <w:t>„Burza mózgów” - emocje</w:t>
      </w:r>
    </w:p>
    <w:p w:rsidR="00A03B85" w:rsidRPr="00702FBE" w:rsidRDefault="00A03B85" w:rsidP="00A03B85">
      <w:pPr>
        <w:pStyle w:val="Akapitzlist"/>
        <w:numPr>
          <w:ilvl w:val="1"/>
          <w:numId w:val="9"/>
        </w:numPr>
        <w:spacing w:line="276" w:lineRule="auto"/>
        <w:jc w:val="both"/>
        <w:rPr>
          <w:rFonts w:ascii="Times New Roman" w:hAnsi="Times New Roman" w:cs="Times New Roman"/>
          <w:i/>
          <w:sz w:val="24"/>
          <w:szCs w:val="24"/>
        </w:rPr>
      </w:pPr>
      <w:r>
        <w:rPr>
          <w:rFonts w:ascii="Times New Roman" w:hAnsi="Times New Roman" w:cs="Times New Roman"/>
          <w:sz w:val="24"/>
          <w:szCs w:val="24"/>
        </w:rPr>
        <w:t>Prowadząca zadaje uczestnikom pytanie:</w:t>
      </w:r>
      <w:r>
        <w:rPr>
          <w:rFonts w:ascii="Times New Roman" w:hAnsi="Times New Roman" w:cs="Times New Roman"/>
          <w:i/>
          <w:sz w:val="24"/>
          <w:szCs w:val="24"/>
        </w:rPr>
        <w:t xml:space="preserve"> </w:t>
      </w:r>
      <w:r w:rsidRPr="00702FBE">
        <w:rPr>
          <w:rFonts w:ascii="Times New Roman" w:hAnsi="Times New Roman" w:cs="Times New Roman"/>
          <w:i/>
          <w:sz w:val="24"/>
          <w:szCs w:val="24"/>
        </w:rPr>
        <w:t>Co to są emocje? Jakie emocje znacie?</w:t>
      </w:r>
    </w:p>
    <w:p w:rsidR="00A03B85" w:rsidRDefault="00A03B85" w:rsidP="00A03B85">
      <w:pPr>
        <w:pStyle w:val="Akapitzlist"/>
        <w:numPr>
          <w:ilvl w:val="0"/>
          <w:numId w:val="9"/>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„Worek pełen emocji” </w:t>
      </w:r>
    </w:p>
    <w:p w:rsidR="00A03B85" w:rsidRPr="00681542" w:rsidRDefault="00A03B85" w:rsidP="00A03B85">
      <w:pPr>
        <w:pStyle w:val="Akapitzlist"/>
        <w:numPr>
          <w:ilvl w:val="0"/>
          <w:numId w:val="21"/>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Uczniowie są podzieleni w pary. Losują z materiałowego woreczka (lub pudełka) po jednej kartce, na której krótko opisane są różne sytuacje </w:t>
      </w:r>
      <w:r>
        <w:rPr>
          <w:rFonts w:ascii="Times New Roman" w:hAnsi="Times New Roman" w:cs="Times New Roman"/>
          <w:sz w:val="24"/>
          <w:szCs w:val="24"/>
        </w:rPr>
        <w:br/>
        <w:t xml:space="preserve">np. „Przegraliśmy ważny mecz”, „Dostałam wymarzony prezent”, „Zaginął mój kot” itp. (załącznik nr </w:t>
      </w:r>
      <w:r w:rsidR="00681542">
        <w:rPr>
          <w:rFonts w:ascii="Times New Roman" w:hAnsi="Times New Roman" w:cs="Times New Roman"/>
          <w:sz w:val="24"/>
          <w:szCs w:val="24"/>
        </w:rPr>
        <w:t>1</w:t>
      </w:r>
      <w:r>
        <w:rPr>
          <w:rFonts w:ascii="Times New Roman" w:hAnsi="Times New Roman" w:cs="Times New Roman"/>
          <w:sz w:val="24"/>
          <w:szCs w:val="24"/>
        </w:rPr>
        <w:t xml:space="preserve">). Uczniowie odczytują na głos treść kartki, </w:t>
      </w:r>
      <w:r>
        <w:rPr>
          <w:rFonts w:ascii="Times New Roman" w:hAnsi="Times New Roman" w:cs="Times New Roman"/>
          <w:sz w:val="24"/>
          <w:szCs w:val="24"/>
        </w:rPr>
        <w:br/>
        <w:t xml:space="preserve">a następnie próbują dopasować min. jedną emocję, która ich zdaniem towarzyszy danej sytuacji. Nazwę emocji zapisują z tyłu na kartce. </w:t>
      </w:r>
      <w:bookmarkStart w:id="0" w:name="_GoBack"/>
      <w:bookmarkEnd w:id="0"/>
    </w:p>
    <w:p w:rsidR="00A03B85" w:rsidRDefault="00A03B85" w:rsidP="00A03B85">
      <w:pPr>
        <w:pStyle w:val="Akapitzlist"/>
        <w:numPr>
          <w:ilvl w:val="0"/>
          <w:numId w:val="9"/>
        </w:numPr>
        <w:spacing w:line="276" w:lineRule="auto"/>
        <w:jc w:val="both"/>
        <w:rPr>
          <w:rFonts w:ascii="Times New Roman" w:hAnsi="Times New Roman" w:cs="Times New Roman"/>
          <w:b/>
          <w:sz w:val="24"/>
          <w:szCs w:val="24"/>
        </w:rPr>
      </w:pPr>
      <w:r>
        <w:rPr>
          <w:rFonts w:ascii="Times New Roman" w:hAnsi="Times New Roman" w:cs="Times New Roman"/>
          <w:b/>
          <w:sz w:val="24"/>
          <w:szCs w:val="24"/>
        </w:rPr>
        <w:t>„Emocje przyjemne i przykre”</w:t>
      </w:r>
    </w:p>
    <w:p w:rsidR="00A03B85" w:rsidRPr="00D230F0" w:rsidRDefault="00A03B85" w:rsidP="00A03B85">
      <w:pPr>
        <w:pStyle w:val="Akapitzlist"/>
        <w:numPr>
          <w:ilvl w:val="0"/>
          <w:numId w:val="20"/>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Nauczyciel wprowadza uczniów w zagadnienie emocji przyjemnych </w:t>
      </w:r>
      <w:r>
        <w:rPr>
          <w:rFonts w:ascii="Times New Roman" w:hAnsi="Times New Roman" w:cs="Times New Roman"/>
          <w:sz w:val="24"/>
          <w:szCs w:val="24"/>
        </w:rPr>
        <w:br/>
        <w:t xml:space="preserve">i nieprzyjemnych: </w:t>
      </w:r>
      <w:r>
        <w:rPr>
          <w:rFonts w:ascii="Times New Roman" w:hAnsi="Times New Roman" w:cs="Times New Roman"/>
          <w:i/>
          <w:sz w:val="24"/>
          <w:szCs w:val="24"/>
        </w:rPr>
        <w:t xml:space="preserve">Każdy z nas przeżywa różne emocje. Są one naturalnymi </w:t>
      </w:r>
      <w:r>
        <w:rPr>
          <w:rFonts w:ascii="Times New Roman" w:hAnsi="Times New Roman" w:cs="Times New Roman"/>
          <w:i/>
          <w:sz w:val="24"/>
          <w:szCs w:val="24"/>
        </w:rPr>
        <w:lastRenderedPageBreak/>
        <w:t>reakcjami naszych organizmów na sytuacje, które nas spotykają</w:t>
      </w:r>
      <w:r w:rsidR="00681542">
        <w:rPr>
          <w:rFonts w:ascii="Times New Roman" w:hAnsi="Times New Roman" w:cs="Times New Roman"/>
          <w:i/>
          <w:sz w:val="24"/>
          <w:szCs w:val="24"/>
        </w:rPr>
        <w:t>.</w:t>
      </w:r>
      <w:r>
        <w:rPr>
          <w:rFonts w:ascii="Times New Roman" w:hAnsi="Times New Roman" w:cs="Times New Roman"/>
          <w:i/>
          <w:sz w:val="24"/>
          <w:szCs w:val="24"/>
        </w:rPr>
        <w:t xml:space="preserve"> Niektóre </w:t>
      </w:r>
      <w:r>
        <w:rPr>
          <w:rFonts w:ascii="Times New Roman" w:hAnsi="Times New Roman" w:cs="Times New Roman"/>
          <w:i/>
          <w:sz w:val="24"/>
          <w:szCs w:val="24"/>
        </w:rPr>
        <w:br/>
        <w:t xml:space="preserve">z tych emocji są przyjemne, inne smutne lub nawet bolesne. Jednak każda </w:t>
      </w:r>
      <w:r>
        <w:rPr>
          <w:rFonts w:ascii="Times New Roman" w:hAnsi="Times New Roman" w:cs="Times New Roman"/>
          <w:i/>
          <w:sz w:val="24"/>
          <w:szCs w:val="24"/>
        </w:rPr>
        <w:br/>
        <w:t xml:space="preserve">z tych emocji jest nam potrzebna. To emocje napędzają nas do działania </w:t>
      </w:r>
      <w:r>
        <w:rPr>
          <w:rFonts w:ascii="Times New Roman" w:hAnsi="Times New Roman" w:cs="Times New Roman"/>
          <w:i/>
          <w:sz w:val="24"/>
          <w:szCs w:val="24"/>
        </w:rPr>
        <w:br/>
        <w:t xml:space="preserve">i informują, że dzieje się coś ważnego w naszym życiu. Nie warto jednak dzielić emocji na pozytywne i negatywne. Jeśli będziemy tak robić, to będziemy też winić siebie np. za smutek lub strach. A są to przecież emocje naturalne, które pojawiają się niezależnie od nas i nie należy się za nie obwiniać. Lepiej jest więc przyjąć podział na emocje przyjemne i przykre. </w:t>
      </w:r>
    </w:p>
    <w:p w:rsidR="00A03B85" w:rsidRPr="00333AF4" w:rsidRDefault="00A03B85" w:rsidP="00A03B85">
      <w:pPr>
        <w:pStyle w:val="Akapitzlist"/>
        <w:numPr>
          <w:ilvl w:val="0"/>
          <w:numId w:val="20"/>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Prowadząca dzieli duży arkusz papieru na dwie części. Na górze jednej części narysowana jest „uśmiechnięta buzia” (oznaczające emocje przyjemne), </w:t>
      </w:r>
      <w:r>
        <w:rPr>
          <w:rFonts w:ascii="Times New Roman" w:hAnsi="Times New Roman" w:cs="Times New Roman"/>
          <w:sz w:val="24"/>
          <w:szCs w:val="24"/>
        </w:rPr>
        <w:br/>
        <w:t>na drugiej „smutna buzia” (oznaczająca emocje nieprzyjemne). Każdy uczestnik wpisuje emocje (z poprzedniego ćwiczenia) po odpowiedniej stronie planszy.</w:t>
      </w:r>
    </w:p>
    <w:p w:rsidR="00A03B85" w:rsidRDefault="00A03B85" w:rsidP="00A03B85">
      <w:pPr>
        <w:pStyle w:val="Akapitzlist"/>
        <w:numPr>
          <w:ilvl w:val="0"/>
          <w:numId w:val="9"/>
        </w:numPr>
        <w:spacing w:line="276" w:lineRule="auto"/>
        <w:jc w:val="both"/>
        <w:rPr>
          <w:rFonts w:ascii="Times New Roman" w:hAnsi="Times New Roman" w:cs="Times New Roman"/>
          <w:b/>
          <w:sz w:val="24"/>
          <w:szCs w:val="24"/>
        </w:rPr>
      </w:pPr>
      <w:r>
        <w:rPr>
          <w:rFonts w:ascii="Times New Roman" w:hAnsi="Times New Roman" w:cs="Times New Roman"/>
          <w:b/>
          <w:sz w:val="24"/>
          <w:szCs w:val="24"/>
        </w:rPr>
        <w:t>Zakończenie</w:t>
      </w:r>
    </w:p>
    <w:p w:rsidR="00A03B85" w:rsidRPr="009E31C3" w:rsidRDefault="00A03B85" w:rsidP="00A03B85">
      <w:pPr>
        <w:pStyle w:val="Akapitzlist"/>
        <w:numPr>
          <w:ilvl w:val="0"/>
          <w:numId w:val="22"/>
        </w:numPr>
        <w:spacing w:line="276" w:lineRule="auto"/>
        <w:jc w:val="both"/>
        <w:rPr>
          <w:rFonts w:ascii="Times New Roman" w:hAnsi="Times New Roman" w:cs="Times New Roman"/>
          <w:b/>
          <w:sz w:val="24"/>
          <w:szCs w:val="24"/>
        </w:rPr>
      </w:pPr>
      <w:r>
        <w:rPr>
          <w:rFonts w:ascii="Times New Roman" w:hAnsi="Times New Roman" w:cs="Times New Roman"/>
          <w:sz w:val="24"/>
          <w:szCs w:val="24"/>
        </w:rPr>
        <w:t>Krótkie podsumowanie zajęć poprzez przypomnienie najważniejszych zagadnień:</w:t>
      </w:r>
    </w:p>
    <w:p w:rsidR="00A03B85" w:rsidRPr="00E36750" w:rsidRDefault="00A03B85" w:rsidP="00A03B85">
      <w:pPr>
        <w:pStyle w:val="Akapitzlist"/>
        <w:numPr>
          <w:ilvl w:val="0"/>
          <w:numId w:val="56"/>
        </w:numPr>
        <w:spacing w:line="276" w:lineRule="auto"/>
        <w:jc w:val="both"/>
        <w:rPr>
          <w:rFonts w:ascii="Times New Roman" w:hAnsi="Times New Roman" w:cs="Times New Roman"/>
          <w:i/>
          <w:sz w:val="24"/>
          <w:szCs w:val="24"/>
        </w:rPr>
      </w:pPr>
      <w:r w:rsidRPr="00E36750">
        <w:rPr>
          <w:rFonts w:ascii="Times New Roman" w:hAnsi="Times New Roman" w:cs="Times New Roman"/>
          <w:i/>
          <w:sz w:val="24"/>
          <w:szCs w:val="24"/>
        </w:rPr>
        <w:t>Czym są emocje?</w:t>
      </w:r>
    </w:p>
    <w:p w:rsidR="00A03B85" w:rsidRPr="00E36750" w:rsidRDefault="00A03B85" w:rsidP="00A03B85">
      <w:pPr>
        <w:pStyle w:val="Akapitzlist"/>
        <w:numPr>
          <w:ilvl w:val="0"/>
          <w:numId w:val="56"/>
        </w:numPr>
        <w:spacing w:line="276" w:lineRule="auto"/>
        <w:jc w:val="both"/>
        <w:rPr>
          <w:rFonts w:ascii="Times New Roman" w:hAnsi="Times New Roman" w:cs="Times New Roman"/>
          <w:i/>
          <w:sz w:val="24"/>
          <w:szCs w:val="24"/>
        </w:rPr>
      </w:pPr>
      <w:r w:rsidRPr="00E36750">
        <w:rPr>
          <w:rFonts w:ascii="Times New Roman" w:hAnsi="Times New Roman" w:cs="Times New Roman"/>
          <w:i/>
          <w:sz w:val="24"/>
          <w:szCs w:val="24"/>
        </w:rPr>
        <w:t>Jakie emocje znamy?</w:t>
      </w:r>
    </w:p>
    <w:p w:rsidR="00A03B85" w:rsidRPr="00E36750" w:rsidRDefault="00A03B85" w:rsidP="00A03B85">
      <w:pPr>
        <w:pStyle w:val="Akapitzlist"/>
        <w:numPr>
          <w:ilvl w:val="0"/>
          <w:numId w:val="56"/>
        </w:numPr>
        <w:spacing w:line="276" w:lineRule="auto"/>
        <w:jc w:val="both"/>
        <w:rPr>
          <w:rFonts w:ascii="Times New Roman" w:hAnsi="Times New Roman" w:cs="Times New Roman"/>
          <w:i/>
          <w:sz w:val="24"/>
          <w:szCs w:val="24"/>
        </w:rPr>
      </w:pPr>
      <w:r w:rsidRPr="00E36750">
        <w:rPr>
          <w:rFonts w:ascii="Times New Roman" w:hAnsi="Times New Roman" w:cs="Times New Roman"/>
          <w:i/>
          <w:sz w:val="24"/>
          <w:szCs w:val="24"/>
        </w:rPr>
        <w:t>Jak możemy dzielić emocje?</w:t>
      </w: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Pr="00002D37" w:rsidRDefault="00A03B85" w:rsidP="00A03B85">
      <w:pPr>
        <w:spacing w:line="276" w:lineRule="auto"/>
        <w:jc w:val="both"/>
        <w:rPr>
          <w:rFonts w:ascii="Times New Roman" w:hAnsi="Times New Roman" w:cs="Times New Roman"/>
          <w:b/>
          <w:sz w:val="24"/>
          <w:szCs w:val="24"/>
        </w:rPr>
      </w:pPr>
    </w:p>
    <w:p w:rsidR="00A03B85" w:rsidRPr="00F6421D" w:rsidRDefault="00A03B85" w:rsidP="00681542">
      <w:pPr>
        <w:jc w:val="center"/>
        <w:rPr>
          <w:rFonts w:ascii="Times New Roman" w:hAnsi="Times New Roman" w:cs="Times New Roman"/>
          <w:b/>
          <w:sz w:val="28"/>
          <w:szCs w:val="24"/>
        </w:rPr>
      </w:pPr>
      <w:r>
        <w:rPr>
          <w:rFonts w:ascii="Times New Roman" w:hAnsi="Times New Roman" w:cs="Times New Roman"/>
          <w:b/>
          <w:sz w:val="28"/>
          <w:szCs w:val="24"/>
        </w:rPr>
        <w:br w:type="page"/>
      </w:r>
      <w:r w:rsidRPr="00F6421D">
        <w:rPr>
          <w:rFonts w:ascii="Times New Roman" w:hAnsi="Times New Roman" w:cs="Times New Roman"/>
          <w:b/>
          <w:sz w:val="28"/>
          <w:szCs w:val="24"/>
        </w:rPr>
        <w:lastRenderedPageBreak/>
        <w:t xml:space="preserve">SCENARIUSZ ZAJĘĆ NR </w:t>
      </w:r>
      <w:r>
        <w:rPr>
          <w:rFonts w:ascii="Times New Roman" w:hAnsi="Times New Roman" w:cs="Times New Roman"/>
          <w:b/>
          <w:sz w:val="28"/>
          <w:szCs w:val="24"/>
        </w:rPr>
        <w:t>2</w:t>
      </w:r>
    </w:p>
    <w:p w:rsidR="00A03B85" w:rsidRPr="00F6421D" w:rsidRDefault="00A03B85" w:rsidP="00A03B85">
      <w:pPr>
        <w:spacing w:line="276" w:lineRule="auto"/>
        <w:jc w:val="both"/>
        <w:rPr>
          <w:rFonts w:ascii="Times New Roman" w:hAnsi="Times New Roman" w:cs="Times New Roman"/>
          <w:b/>
          <w:sz w:val="28"/>
          <w:szCs w:val="24"/>
        </w:rPr>
      </w:pPr>
      <w:r w:rsidRPr="00F6421D">
        <w:rPr>
          <w:rFonts w:ascii="Times New Roman" w:hAnsi="Times New Roman" w:cs="Times New Roman"/>
          <w:b/>
          <w:sz w:val="24"/>
          <w:szCs w:val="24"/>
        </w:rPr>
        <w:t xml:space="preserve">Temat: </w:t>
      </w:r>
      <w:r>
        <w:rPr>
          <w:rFonts w:ascii="Times New Roman" w:hAnsi="Times New Roman" w:cs="Times New Roman"/>
          <w:b/>
          <w:sz w:val="24"/>
          <w:szCs w:val="24"/>
        </w:rPr>
        <w:t>„Z emocjami na TY.”</w:t>
      </w: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Cel główny: </w:t>
      </w:r>
    </w:p>
    <w:p w:rsidR="00A03B85" w:rsidRPr="00F6421D" w:rsidRDefault="00A03B85" w:rsidP="00A03B85">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rozwijanie umiejętności rozpoznawania, nazywania i wyrażania emocji. </w:t>
      </w: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Cele terapeutyczne:</w:t>
      </w:r>
    </w:p>
    <w:p w:rsidR="00A03B85" w:rsidRPr="00283A6E" w:rsidRDefault="00A03B85" w:rsidP="00A03B85">
      <w:pPr>
        <w:pStyle w:val="Akapitzlist"/>
        <w:numPr>
          <w:ilvl w:val="0"/>
          <w:numId w:val="7"/>
        </w:numPr>
        <w:spacing w:line="276" w:lineRule="auto"/>
        <w:jc w:val="both"/>
        <w:rPr>
          <w:rFonts w:ascii="Times New Roman" w:hAnsi="Times New Roman" w:cs="Times New Roman"/>
          <w:sz w:val="24"/>
          <w:szCs w:val="24"/>
        </w:rPr>
      </w:pPr>
      <w:r w:rsidRPr="00283A6E">
        <w:rPr>
          <w:rFonts w:ascii="Times New Roman" w:hAnsi="Times New Roman" w:cs="Times New Roman"/>
          <w:sz w:val="24"/>
          <w:szCs w:val="24"/>
        </w:rPr>
        <w:t>dziecko</w:t>
      </w:r>
      <w:r>
        <w:rPr>
          <w:rFonts w:ascii="Times New Roman" w:hAnsi="Times New Roman" w:cs="Times New Roman"/>
          <w:sz w:val="24"/>
          <w:szCs w:val="24"/>
        </w:rPr>
        <w:t xml:space="preserve"> nazywa najważniejsze emocje: radość, strach, smutek, złość. </w:t>
      </w:r>
    </w:p>
    <w:p w:rsidR="00A03B85" w:rsidRPr="00283A6E" w:rsidRDefault="00A03B85" w:rsidP="00A03B85">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dziecko rozpoznaje emocje</w:t>
      </w:r>
      <w:r w:rsidRPr="00283A6E">
        <w:rPr>
          <w:rFonts w:ascii="Times New Roman" w:hAnsi="Times New Roman" w:cs="Times New Roman"/>
          <w:sz w:val="24"/>
          <w:szCs w:val="24"/>
        </w:rPr>
        <w:t xml:space="preserve"> u siebie i u innych</w:t>
      </w:r>
    </w:p>
    <w:p w:rsidR="00A03B85" w:rsidRPr="00283A6E" w:rsidRDefault="00A03B85" w:rsidP="00A03B85">
      <w:pPr>
        <w:pStyle w:val="Akapitzlist"/>
        <w:numPr>
          <w:ilvl w:val="0"/>
          <w:numId w:val="7"/>
        </w:numPr>
        <w:spacing w:line="276" w:lineRule="auto"/>
        <w:jc w:val="both"/>
        <w:rPr>
          <w:rFonts w:ascii="Times New Roman" w:hAnsi="Times New Roman" w:cs="Times New Roman"/>
          <w:sz w:val="24"/>
          <w:szCs w:val="24"/>
        </w:rPr>
      </w:pPr>
      <w:r w:rsidRPr="00283A6E">
        <w:rPr>
          <w:rFonts w:ascii="Times New Roman" w:hAnsi="Times New Roman" w:cs="Times New Roman"/>
          <w:sz w:val="24"/>
          <w:szCs w:val="24"/>
        </w:rPr>
        <w:t>dzieck</w:t>
      </w:r>
      <w:r>
        <w:rPr>
          <w:rFonts w:ascii="Times New Roman" w:hAnsi="Times New Roman" w:cs="Times New Roman"/>
          <w:sz w:val="24"/>
          <w:szCs w:val="24"/>
        </w:rPr>
        <w:t>o potrafi wyrazić emocje</w:t>
      </w:r>
      <w:r w:rsidRPr="00283A6E">
        <w:rPr>
          <w:rFonts w:ascii="Times New Roman" w:hAnsi="Times New Roman" w:cs="Times New Roman"/>
          <w:sz w:val="24"/>
          <w:szCs w:val="24"/>
        </w:rPr>
        <w:t xml:space="preserve"> w sposób społecznie akceptowalny</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Czas:</w:t>
      </w:r>
      <w:r>
        <w:rPr>
          <w:rFonts w:ascii="Times New Roman" w:hAnsi="Times New Roman" w:cs="Times New Roman"/>
          <w:sz w:val="24"/>
          <w:szCs w:val="24"/>
        </w:rPr>
        <w:t xml:space="preserve"> 45 minut</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Formy pracy:</w:t>
      </w:r>
      <w:r>
        <w:rPr>
          <w:rFonts w:ascii="Times New Roman" w:hAnsi="Times New Roman" w:cs="Times New Roman"/>
          <w:sz w:val="24"/>
          <w:szCs w:val="24"/>
        </w:rPr>
        <w:t xml:space="preserve"> grupowa, indywidualna</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Metody pracy:</w:t>
      </w:r>
      <w:r>
        <w:rPr>
          <w:rFonts w:ascii="Times New Roman" w:hAnsi="Times New Roman" w:cs="Times New Roman"/>
          <w:sz w:val="24"/>
          <w:szCs w:val="24"/>
        </w:rPr>
        <w:t xml:space="preserve"> </w:t>
      </w:r>
      <w:proofErr w:type="spellStart"/>
      <w:r w:rsidRPr="00283A6E">
        <w:rPr>
          <w:rFonts w:ascii="Times New Roman" w:hAnsi="Times New Roman" w:cs="Times New Roman"/>
          <w:sz w:val="24"/>
          <w:szCs w:val="24"/>
        </w:rPr>
        <w:t>miniwykład</w:t>
      </w:r>
      <w:proofErr w:type="spellEnd"/>
      <w:r>
        <w:rPr>
          <w:rFonts w:ascii="Times New Roman" w:hAnsi="Times New Roman" w:cs="Times New Roman"/>
          <w:sz w:val="24"/>
          <w:szCs w:val="24"/>
        </w:rPr>
        <w:t xml:space="preserve">, </w:t>
      </w:r>
      <w:r w:rsidRPr="00283A6E">
        <w:rPr>
          <w:rFonts w:ascii="Times New Roman" w:hAnsi="Times New Roman" w:cs="Times New Roman"/>
          <w:sz w:val="24"/>
          <w:szCs w:val="24"/>
        </w:rPr>
        <w:t>opowiadanie</w:t>
      </w:r>
      <w:r>
        <w:rPr>
          <w:rFonts w:ascii="Times New Roman" w:hAnsi="Times New Roman" w:cs="Times New Roman"/>
          <w:sz w:val="24"/>
          <w:szCs w:val="24"/>
        </w:rPr>
        <w:t xml:space="preserve">, </w:t>
      </w:r>
      <w:r w:rsidRPr="00283A6E">
        <w:rPr>
          <w:rFonts w:ascii="Times New Roman" w:hAnsi="Times New Roman" w:cs="Times New Roman"/>
          <w:sz w:val="24"/>
          <w:szCs w:val="24"/>
        </w:rPr>
        <w:t>pogadanka</w:t>
      </w:r>
      <w:r>
        <w:rPr>
          <w:rFonts w:ascii="Times New Roman" w:hAnsi="Times New Roman" w:cs="Times New Roman"/>
          <w:sz w:val="24"/>
          <w:szCs w:val="24"/>
        </w:rPr>
        <w:t xml:space="preserve">, </w:t>
      </w:r>
      <w:r w:rsidRPr="00283A6E">
        <w:rPr>
          <w:rFonts w:ascii="Times New Roman" w:hAnsi="Times New Roman" w:cs="Times New Roman"/>
          <w:sz w:val="24"/>
          <w:szCs w:val="24"/>
        </w:rPr>
        <w:t>opis</w:t>
      </w:r>
      <w:r>
        <w:rPr>
          <w:rFonts w:ascii="Times New Roman" w:hAnsi="Times New Roman" w:cs="Times New Roman"/>
          <w:sz w:val="24"/>
          <w:szCs w:val="24"/>
        </w:rPr>
        <w:t xml:space="preserve">, </w:t>
      </w:r>
      <w:r w:rsidRPr="00283A6E">
        <w:rPr>
          <w:rFonts w:ascii="Times New Roman" w:hAnsi="Times New Roman" w:cs="Times New Roman"/>
          <w:sz w:val="24"/>
          <w:szCs w:val="24"/>
        </w:rPr>
        <w:t>dyskusja</w:t>
      </w:r>
      <w:r>
        <w:rPr>
          <w:rFonts w:ascii="Times New Roman" w:hAnsi="Times New Roman" w:cs="Times New Roman"/>
          <w:sz w:val="24"/>
          <w:szCs w:val="24"/>
        </w:rPr>
        <w:t xml:space="preserve">, </w:t>
      </w:r>
      <w:r w:rsidRPr="00283A6E">
        <w:rPr>
          <w:rFonts w:ascii="Times New Roman" w:hAnsi="Times New Roman" w:cs="Times New Roman"/>
          <w:sz w:val="24"/>
          <w:szCs w:val="24"/>
        </w:rPr>
        <w:t>burza mózgów</w:t>
      </w:r>
      <w:r>
        <w:rPr>
          <w:rFonts w:ascii="Times New Roman" w:hAnsi="Times New Roman" w:cs="Times New Roman"/>
          <w:sz w:val="24"/>
          <w:szCs w:val="24"/>
        </w:rPr>
        <w:t xml:space="preserve">, </w:t>
      </w:r>
      <w:r w:rsidRPr="00283A6E">
        <w:rPr>
          <w:rFonts w:ascii="Times New Roman" w:hAnsi="Times New Roman" w:cs="Times New Roman"/>
          <w:sz w:val="24"/>
          <w:szCs w:val="24"/>
        </w:rPr>
        <w:t>metoda sytuacyjna</w:t>
      </w:r>
      <w:r>
        <w:rPr>
          <w:rFonts w:ascii="Times New Roman" w:hAnsi="Times New Roman" w:cs="Times New Roman"/>
          <w:sz w:val="24"/>
          <w:szCs w:val="24"/>
        </w:rPr>
        <w:t xml:space="preserve">, </w:t>
      </w:r>
    </w:p>
    <w:p w:rsidR="00A03B85" w:rsidRPr="00306DA3" w:rsidRDefault="00A03B85" w:rsidP="00A03B85">
      <w:pPr>
        <w:pStyle w:val="Nagwek1"/>
        <w:shd w:val="clear" w:color="auto" w:fill="FFFFFF"/>
        <w:spacing w:before="150" w:beforeAutospacing="0" w:after="0" w:afterAutospacing="0" w:line="360" w:lineRule="auto"/>
        <w:rPr>
          <w:b w:val="0"/>
          <w:bCs w:val="0"/>
          <w:color w:val="111111"/>
          <w:sz w:val="24"/>
          <w:szCs w:val="24"/>
        </w:rPr>
      </w:pPr>
      <w:r w:rsidRPr="00306DA3">
        <w:rPr>
          <w:b w:val="0"/>
          <w:sz w:val="24"/>
          <w:szCs w:val="24"/>
        </w:rPr>
        <w:t xml:space="preserve">Pomoce: kartki papieru, flamaster, kredki, fotografie z emocjami (np. </w:t>
      </w:r>
      <w:r>
        <w:rPr>
          <w:b w:val="0"/>
          <w:bCs w:val="0"/>
          <w:color w:val="111111"/>
          <w:sz w:val="24"/>
          <w:szCs w:val="24"/>
        </w:rPr>
        <w:t>„Emocje-r</w:t>
      </w:r>
      <w:r w:rsidRPr="00306DA3">
        <w:rPr>
          <w:b w:val="0"/>
          <w:bCs w:val="0"/>
          <w:color w:val="111111"/>
          <w:sz w:val="24"/>
          <w:szCs w:val="24"/>
        </w:rPr>
        <w:t>ozpoznawanie stanów emocjonalnych na podstawie wyrazu twarzy</w:t>
      </w:r>
      <w:r>
        <w:rPr>
          <w:b w:val="0"/>
          <w:bCs w:val="0"/>
          <w:color w:val="111111"/>
          <w:sz w:val="24"/>
          <w:szCs w:val="24"/>
        </w:rPr>
        <w:t>”, wyd. Harmonia)</w:t>
      </w:r>
    </w:p>
    <w:p w:rsidR="00A03B85" w:rsidRDefault="00A03B85" w:rsidP="00A03B85">
      <w:pPr>
        <w:spacing w:line="360" w:lineRule="auto"/>
        <w:jc w:val="both"/>
        <w:rPr>
          <w:rFonts w:ascii="Times New Roman" w:hAnsi="Times New Roman" w:cs="Times New Roman"/>
          <w:sz w:val="24"/>
          <w:szCs w:val="24"/>
        </w:rPr>
      </w:pPr>
    </w:p>
    <w:p w:rsidR="00A03B85" w:rsidRDefault="00A03B85" w:rsidP="00A03B8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Literatura: </w:t>
      </w:r>
    </w:p>
    <w:p w:rsidR="00A03B85" w:rsidRDefault="00A03B85" w:rsidP="00A03B85">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Grudziewska</w:t>
      </w:r>
      <w:proofErr w:type="spellEnd"/>
      <w:r>
        <w:rPr>
          <w:rFonts w:ascii="Times New Roman" w:hAnsi="Times New Roman" w:cs="Times New Roman"/>
          <w:sz w:val="24"/>
          <w:szCs w:val="24"/>
        </w:rPr>
        <w:t xml:space="preserve">, E. (2019). Socjoterapia w pracy z dziećmi i młodzieżą. Programy zajęć. Część 4. Warszawa: Wydawnictwo </w:t>
      </w:r>
      <w:proofErr w:type="spellStart"/>
      <w:r>
        <w:rPr>
          <w:rFonts w:ascii="Times New Roman" w:hAnsi="Times New Roman" w:cs="Times New Roman"/>
          <w:sz w:val="24"/>
          <w:szCs w:val="24"/>
        </w:rPr>
        <w:t>Difin</w:t>
      </w:r>
      <w:proofErr w:type="spellEnd"/>
      <w:r>
        <w:rPr>
          <w:rFonts w:ascii="Times New Roman" w:hAnsi="Times New Roman" w:cs="Times New Roman"/>
          <w:sz w:val="24"/>
          <w:szCs w:val="24"/>
        </w:rPr>
        <w:t>.</w:t>
      </w:r>
    </w:p>
    <w:p w:rsidR="00A03B85" w:rsidRDefault="00A03B85" w:rsidP="00A03B85">
      <w:pPr>
        <w:spacing w:line="276" w:lineRule="auto"/>
        <w:jc w:val="both"/>
        <w:rPr>
          <w:rFonts w:ascii="Times New Roman" w:hAnsi="Times New Roman" w:cs="Times New Roman"/>
          <w:sz w:val="24"/>
          <w:szCs w:val="24"/>
        </w:rPr>
      </w:pPr>
      <w:r>
        <w:rPr>
          <w:rFonts w:ascii="Times New Roman" w:hAnsi="Times New Roman" w:cs="Times New Roman"/>
          <w:sz w:val="24"/>
          <w:szCs w:val="24"/>
        </w:rPr>
        <w:t>Busz, A. (2020). Emocjonalne SOS. Gdańsk: Harmonia.</w:t>
      </w:r>
    </w:p>
    <w:p w:rsidR="00A03B85" w:rsidRDefault="00A03B85" w:rsidP="00A03B85">
      <w:pPr>
        <w:spacing w:line="276" w:lineRule="auto"/>
        <w:jc w:val="both"/>
        <w:rPr>
          <w:rFonts w:ascii="Times New Roman" w:hAnsi="Times New Roman" w:cs="Times New Roman"/>
          <w:sz w:val="24"/>
          <w:szCs w:val="24"/>
        </w:rPr>
      </w:pP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Przebieg spotkania:</w:t>
      </w:r>
    </w:p>
    <w:p w:rsidR="00A03B85" w:rsidRPr="00960094" w:rsidRDefault="00A03B85" w:rsidP="00A03B85">
      <w:pPr>
        <w:pStyle w:val="Akapitzlist"/>
        <w:numPr>
          <w:ilvl w:val="0"/>
          <w:numId w:val="10"/>
        </w:numPr>
        <w:spacing w:line="276" w:lineRule="auto"/>
        <w:jc w:val="both"/>
        <w:rPr>
          <w:rFonts w:ascii="Times New Roman" w:hAnsi="Times New Roman" w:cs="Times New Roman"/>
          <w:sz w:val="24"/>
          <w:szCs w:val="24"/>
        </w:rPr>
      </w:pPr>
      <w:r w:rsidRPr="00976604">
        <w:rPr>
          <w:rFonts w:ascii="Times New Roman" w:hAnsi="Times New Roman" w:cs="Times New Roman"/>
          <w:b/>
          <w:sz w:val="24"/>
          <w:szCs w:val="24"/>
        </w:rPr>
        <w:t>Powitanie</w:t>
      </w:r>
      <w:r>
        <w:rPr>
          <w:rFonts w:ascii="Times New Roman" w:hAnsi="Times New Roman" w:cs="Times New Roman"/>
          <w:sz w:val="24"/>
          <w:szCs w:val="24"/>
        </w:rPr>
        <w:t>.</w:t>
      </w:r>
    </w:p>
    <w:p w:rsidR="00A03B85" w:rsidRPr="00976604" w:rsidRDefault="00A03B85" w:rsidP="00A03B85">
      <w:pPr>
        <w:pStyle w:val="Akapitzlist"/>
        <w:numPr>
          <w:ilvl w:val="0"/>
          <w:numId w:val="1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Rundka początkowa.</w:t>
      </w:r>
    </w:p>
    <w:p w:rsidR="00A03B85" w:rsidRPr="00E26A38" w:rsidRDefault="00A03B85" w:rsidP="00A03B85">
      <w:pPr>
        <w:pStyle w:val="Akapitzlist"/>
        <w:numPr>
          <w:ilvl w:val="1"/>
          <w:numId w:val="10"/>
        </w:num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Uczniowie po kolei odpowiadają na pytania: </w:t>
      </w:r>
      <w:r w:rsidRPr="00E26A38">
        <w:rPr>
          <w:rFonts w:ascii="Times New Roman" w:hAnsi="Times New Roman" w:cs="Times New Roman"/>
          <w:i/>
          <w:sz w:val="24"/>
          <w:szCs w:val="24"/>
        </w:rPr>
        <w:t>Co dobrego (przyjemnego) spotkało mnie w ubiegłym tygodniu?</w:t>
      </w:r>
      <w:r>
        <w:rPr>
          <w:rFonts w:ascii="Times New Roman" w:hAnsi="Times New Roman" w:cs="Times New Roman"/>
          <w:sz w:val="24"/>
          <w:szCs w:val="24"/>
        </w:rPr>
        <w:t xml:space="preserve"> lub </w:t>
      </w:r>
      <w:r w:rsidRPr="00E26A38">
        <w:rPr>
          <w:rFonts w:ascii="Times New Roman" w:hAnsi="Times New Roman" w:cs="Times New Roman"/>
          <w:i/>
          <w:sz w:val="24"/>
          <w:szCs w:val="24"/>
        </w:rPr>
        <w:t>Co przykrego (nieprzyjemnego) spotkało mnie w ubiegłym tygodniu?</w:t>
      </w:r>
    </w:p>
    <w:p w:rsidR="00A03B85" w:rsidRPr="00D3303E" w:rsidRDefault="00A03B85" w:rsidP="00A03B85">
      <w:pPr>
        <w:pStyle w:val="Akapitzlist"/>
        <w:numPr>
          <w:ilvl w:val="0"/>
          <w:numId w:val="1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Gdzie ukryły się emocje</w:t>
      </w:r>
      <w:r w:rsidRPr="00D3303E">
        <w:rPr>
          <w:rFonts w:ascii="Times New Roman" w:hAnsi="Times New Roman" w:cs="Times New Roman"/>
          <w:b/>
          <w:sz w:val="24"/>
          <w:szCs w:val="24"/>
        </w:rPr>
        <w:t>?</w:t>
      </w:r>
    </w:p>
    <w:p w:rsidR="00A03B85" w:rsidRPr="00E26A38" w:rsidRDefault="00A03B85" w:rsidP="00A03B85">
      <w:pPr>
        <w:pStyle w:val="Akapitzlist"/>
        <w:numPr>
          <w:ilvl w:val="1"/>
          <w:numId w:val="10"/>
        </w:numPr>
        <w:spacing w:line="276" w:lineRule="auto"/>
        <w:jc w:val="both"/>
        <w:rPr>
          <w:rFonts w:ascii="Times New Roman" w:hAnsi="Times New Roman" w:cs="Times New Roman"/>
          <w:b/>
          <w:sz w:val="24"/>
          <w:szCs w:val="24"/>
        </w:rPr>
      </w:pPr>
      <w:r>
        <w:rPr>
          <w:rFonts w:ascii="Times New Roman" w:hAnsi="Times New Roman" w:cs="Times New Roman"/>
          <w:sz w:val="24"/>
          <w:szCs w:val="24"/>
        </w:rPr>
        <w:t>Prowadzący dzieli uczniów na 4 grupy i każdej z nich przyporządkowuje jedną wiodącą emocję: radość, smutek, strach lub złość. Prowadzący przygotowuje fotografie</w:t>
      </w:r>
      <w:r w:rsidRPr="00D3303E">
        <w:rPr>
          <w:rFonts w:ascii="Times New Roman" w:hAnsi="Times New Roman" w:cs="Times New Roman"/>
          <w:sz w:val="24"/>
          <w:szCs w:val="24"/>
        </w:rPr>
        <w:t>, któ</w:t>
      </w:r>
      <w:r>
        <w:rPr>
          <w:rFonts w:ascii="Times New Roman" w:hAnsi="Times New Roman" w:cs="Times New Roman"/>
          <w:sz w:val="24"/>
          <w:szCs w:val="24"/>
        </w:rPr>
        <w:t>re przedstawiają różne emocje i r</w:t>
      </w:r>
      <w:r w:rsidRPr="00D3303E">
        <w:rPr>
          <w:rFonts w:ascii="Times New Roman" w:hAnsi="Times New Roman" w:cs="Times New Roman"/>
          <w:sz w:val="24"/>
          <w:szCs w:val="24"/>
        </w:rPr>
        <w:t>ozkłada je n</w:t>
      </w:r>
      <w:r>
        <w:rPr>
          <w:rFonts w:ascii="Times New Roman" w:hAnsi="Times New Roman" w:cs="Times New Roman"/>
          <w:sz w:val="24"/>
          <w:szCs w:val="24"/>
        </w:rPr>
        <w:t>a dywanie. Zadaniem grup jest wybrać spośród fotografii tylko te zdjęcia, które obrazują emocję przypisaną ich grupie. Następnie siadają w kręgu i w</w:t>
      </w:r>
      <w:r w:rsidRPr="00D3303E">
        <w:rPr>
          <w:rFonts w:ascii="Times New Roman" w:hAnsi="Times New Roman" w:cs="Times New Roman"/>
          <w:sz w:val="24"/>
          <w:szCs w:val="24"/>
        </w:rPr>
        <w:t xml:space="preserve">spólnie szukają powodów tego uczucia. </w:t>
      </w:r>
      <w:r w:rsidRPr="00E26A38">
        <w:rPr>
          <w:rFonts w:ascii="Times New Roman" w:hAnsi="Times New Roman" w:cs="Times New Roman"/>
          <w:sz w:val="24"/>
          <w:szCs w:val="24"/>
        </w:rPr>
        <w:t xml:space="preserve"> </w:t>
      </w:r>
    </w:p>
    <w:p w:rsidR="00A03B85" w:rsidRPr="00E26A38" w:rsidRDefault="00A03B85" w:rsidP="00A03B85">
      <w:pPr>
        <w:pStyle w:val="Akapitzlist"/>
        <w:numPr>
          <w:ilvl w:val="1"/>
          <w:numId w:val="10"/>
        </w:numPr>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Mini wykład o sposobach rozpoznawania i wyrażania emocji: </w:t>
      </w:r>
      <w:r w:rsidRPr="00E26A38">
        <w:rPr>
          <w:rFonts w:ascii="Times New Roman" w:hAnsi="Times New Roman" w:cs="Times New Roman"/>
          <w:i/>
          <w:sz w:val="24"/>
          <w:szCs w:val="24"/>
        </w:rPr>
        <w:t>Wykonując poprzednie ćwiczenie mogliście zaobserwować, że emocje</w:t>
      </w:r>
      <w:r>
        <w:rPr>
          <w:rFonts w:ascii="Times New Roman" w:hAnsi="Times New Roman" w:cs="Times New Roman"/>
          <w:i/>
          <w:sz w:val="24"/>
          <w:szCs w:val="24"/>
        </w:rPr>
        <w:t xml:space="preserve"> można odczytać na </w:t>
      </w:r>
      <w:r>
        <w:rPr>
          <w:rFonts w:ascii="Times New Roman" w:hAnsi="Times New Roman" w:cs="Times New Roman"/>
          <w:i/>
          <w:sz w:val="24"/>
          <w:szCs w:val="24"/>
        </w:rPr>
        <w:lastRenderedPageBreak/>
        <w:t xml:space="preserve">podstawie sygnałów płynących z ciała. Na przykład obserwując twarz kolegi, możemy stwierdzić czy jest wesoły lub smutny. Mimika naszej twarzy nie jest jednak jedynym sygnałem. Gdy ktoś ma np. zaciśnięte pięści, możemy przypuszczać, że jest zdenerwowany. Głos także jest emocjonalnie „naładowany” : może być wesoły, smuty, przygaszony...Czy znacie jeszcze jakieś inne sposoby rozpoznawania emocji? </w:t>
      </w:r>
    </w:p>
    <w:p w:rsidR="00A03B85" w:rsidRDefault="00A03B85" w:rsidP="00A03B85">
      <w:pPr>
        <w:pStyle w:val="Akapitzlist"/>
        <w:numPr>
          <w:ilvl w:val="0"/>
          <w:numId w:val="10"/>
        </w:numPr>
        <w:spacing w:line="276" w:lineRule="auto"/>
        <w:jc w:val="both"/>
        <w:rPr>
          <w:rFonts w:ascii="Times New Roman" w:hAnsi="Times New Roman" w:cs="Times New Roman"/>
          <w:b/>
          <w:sz w:val="24"/>
          <w:szCs w:val="24"/>
        </w:rPr>
      </w:pPr>
      <w:r>
        <w:rPr>
          <w:rFonts w:ascii="Times New Roman" w:hAnsi="Times New Roman" w:cs="Times New Roman"/>
          <w:b/>
          <w:sz w:val="24"/>
          <w:szCs w:val="24"/>
        </w:rPr>
        <w:t>Coś o sobie…</w:t>
      </w:r>
    </w:p>
    <w:p w:rsidR="00A03B85" w:rsidRPr="00C860B8" w:rsidRDefault="00A03B85" w:rsidP="00A03B85">
      <w:pPr>
        <w:pStyle w:val="Akapitzlist"/>
        <w:numPr>
          <w:ilvl w:val="0"/>
          <w:numId w:val="23"/>
        </w:numPr>
        <w:spacing w:line="276" w:lineRule="auto"/>
        <w:jc w:val="both"/>
        <w:rPr>
          <w:rFonts w:ascii="Times New Roman" w:hAnsi="Times New Roman" w:cs="Times New Roman"/>
          <w:b/>
          <w:sz w:val="24"/>
          <w:szCs w:val="24"/>
        </w:rPr>
      </w:pPr>
      <w:r>
        <w:rPr>
          <w:rFonts w:ascii="Times New Roman" w:hAnsi="Times New Roman" w:cs="Times New Roman"/>
          <w:sz w:val="24"/>
          <w:szCs w:val="24"/>
        </w:rPr>
        <w:t>Prowadzący ustawia 4 stoły. Na każdym ze stołów znajduje się arkusz A3 zatytułowany odpowiednio:</w:t>
      </w:r>
    </w:p>
    <w:p w:rsidR="00A03B85" w:rsidRPr="00C860B8" w:rsidRDefault="00A03B85" w:rsidP="00A03B85">
      <w:pPr>
        <w:pStyle w:val="Akapitzlist"/>
        <w:numPr>
          <w:ilvl w:val="0"/>
          <w:numId w:val="24"/>
        </w:numPr>
        <w:spacing w:line="276" w:lineRule="auto"/>
        <w:jc w:val="both"/>
        <w:rPr>
          <w:rFonts w:ascii="Times New Roman" w:hAnsi="Times New Roman" w:cs="Times New Roman"/>
          <w:b/>
          <w:sz w:val="24"/>
          <w:szCs w:val="24"/>
        </w:rPr>
      </w:pPr>
      <w:r>
        <w:rPr>
          <w:rFonts w:ascii="Times New Roman" w:hAnsi="Times New Roman" w:cs="Times New Roman"/>
          <w:sz w:val="24"/>
          <w:szCs w:val="24"/>
        </w:rPr>
        <w:t>„Co sprawia Ci radość?”</w:t>
      </w:r>
    </w:p>
    <w:p w:rsidR="00A03B85" w:rsidRPr="00BA5CE5" w:rsidRDefault="00A03B85" w:rsidP="00A03B85">
      <w:pPr>
        <w:pStyle w:val="Akapitzlist"/>
        <w:numPr>
          <w:ilvl w:val="0"/>
          <w:numId w:val="24"/>
        </w:numPr>
        <w:spacing w:line="276" w:lineRule="auto"/>
        <w:jc w:val="both"/>
        <w:rPr>
          <w:rFonts w:ascii="Times New Roman" w:hAnsi="Times New Roman" w:cs="Times New Roman"/>
          <w:b/>
          <w:sz w:val="24"/>
          <w:szCs w:val="24"/>
        </w:rPr>
      </w:pPr>
      <w:r>
        <w:rPr>
          <w:rFonts w:ascii="Times New Roman" w:hAnsi="Times New Roman" w:cs="Times New Roman"/>
          <w:sz w:val="24"/>
          <w:szCs w:val="24"/>
        </w:rPr>
        <w:t>„Co powoduje, że czujesz strach?”</w:t>
      </w:r>
    </w:p>
    <w:p w:rsidR="00A03B85" w:rsidRPr="003C2C8C" w:rsidRDefault="00A03B85" w:rsidP="00A03B85">
      <w:pPr>
        <w:pStyle w:val="Akapitzlist"/>
        <w:numPr>
          <w:ilvl w:val="0"/>
          <w:numId w:val="24"/>
        </w:numPr>
        <w:spacing w:line="276" w:lineRule="auto"/>
        <w:jc w:val="both"/>
        <w:rPr>
          <w:rFonts w:ascii="Times New Roman" w:hAnsi="Times New Roman" w:cs="Times New Roman"/>
          <w:b/>
          <w:sz w:val="24"/>
          <w:szCs w:val="24"/>
        </w:rPr>
      </w:pPr>
      <w:r>
        <w:rPr>
          <w:rFonts w:ascii="Times New Roman" w:hAnsi="Times New Roman" w:cs="Times New Roman"/>
          <w:sz w:val="24"/>
          <w:szCs w:val="24"/>
        </w:rPr>
        <w:t>„Co powoduje , że czujesz smutek?”</w:t>
      </w:r>
    </w:p>
    <w:p w:rsidR="00A03B85" w:rsidRPr="00AF16DC" w:rsidRDefault="00A03B85" w:rsidP="00A03B85">
      <w:pPr>
        <w:pStyle w:val="Akapitzlist"/>
        <w:numPr>
          <w:ilvl w:val="0"/>
          <w:numId w:val="24"/>
        </w:numPr>
        <w:spacing w:line="276" w:lineRule="auto"/>
        <w:jc w:val="both"/>
        <w:rPr>
          <w:rFonts w:ascii="Times New Roman" w:hAnsi="Times New Roman" w:cs="Times New Roman"/>
          <w:b/>
          <w:sz w:val="24"/>
          <w:szCs w:val="24"/>
        </w:rPr>
      </w:pPr>
      <w:r>
        <w:rPr>
          <w:rFonts w:ascii="Times New Roman" w:hAnsi="Times New Roman" w:cs="Times New Roman"/>
          <w:sz w:val="24"/>
          <w:szCs w:val="24"/>
        </w:rPr>
        <w:t>„Co powoduje, że czujesz złość?”</w:t>
      </w:r>
    </w:p>
    <w:p w:rsidR="00A03B85" w:rsidRPr="003F3AAF" w:rsidRDefault="00A03B85" w:rsidP="00A03B85">
      <w:pPr>
        <w:spacing w:line="276"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Zadaniem uczniów jest podejść do każdego ze stołów i na arkuszu papieru krótko opisać sytuację, podczas której towarzyszyła im dana emocja. </w:t>
      </w:r>
    </w:p>
    <w:p w:rsidR="00A03B85" w:rsidRDefault="00A03B85" w:rsidP="00A03B85">
      <w:pPr>
        <w:pStyle w:val="Akapitzlist"/>
        <w:numPr>
          <w:ilvl w:val="0"/>
          <w:numId w:val="10"/>
        </w:numPr>
        <w:spacing w:line="276" w:lineRule="auto"/>
        <w:jc w:val="both"/>
        <w:rPr>
          <w:rFonts w:ascii="Times New Roman" w:hAnsi="Times New Roman" w:cs="Times New Roman"/>
          <w:b/>
          <w:sz w:val="24"/>
          <w:szCs w:val="24"/>
        </w:rPr>
      </w:pPr>
      <w:r w:rsidRPr="009A2E58">
        <w:rPr>
          <w:rFonts w:ascii="Times New Roman" w:hAnsi="Times New Roman" w:cs="Times New Roman"/>
          <w:b/>
          <w:sz w:val="24"/>
          <w:szCs w:val="24"/>
        </w:rPr>
        <w:t>Zako</w:t>
      </w:r>
      <w:r>
        <w:rPr>
          <w:rFonts w:ascii="Times New Roman" w:hAnsi="Times New Roman" w:cs="Times New Roman"/>
          <w:b/>
          <w:sz w:val="24"/>
          <w:szCs w:val="24"/>
        </w:rPr>
        <w:t>ńczenie zajęć.</w:t>
      </w:r>
    </w:p>
    <w:p w:rsidR="00A03B85" w:rsidRPr="0025089B" w:rsidRDefault="00A03B85" w:rsidP="00A03B85">
      <w:pPr>
        <w:pStyle w:val="Akapitzlist"/>
        <w:numPr>
          <w:ilvl w:val="0"/>
          <w:numId w:val="23"/>
        </w:numPr>
        <w:spacing w:line="276" w:lineRule="auto"/>
        <w:jc w:val="both"/>
        <w:rPr>
          <w:rFonts w:ascii="Times New Roman" w:hAnsi="Times New Roman" w:cs="Times New Roman"/>
          <w:b/>
          <w:sz w:val="24"/>
          <w:szCs w:val="24"/>
        </w:rPr>
      </w:pPr>
      <w:r w:rsidRPr="0025089B">
        <w:rPr>
          <w:rFonts w:ascii="Times New Roman" w:hAnsi="Times New Roman" w:cs="Times New Roman"/>
          <w:sz w:val="24"/>
          <w:szCs w:val="24"/>
        </w:rPr>
        <w:t>Prowadzący na koniec odczytuje treść</w:t>
      </w:r>
      <w:r>
        <w:rPr>
          <w:rFonts w:ascii="Times New Roman" w:hAnsi="Times New Roman" w:cs="Times New Roman"/>
          <w:sz w:val="24"/>
          <w:szCs w:val="24"/>
        </w:rPr>
        <w:t xml:space="preserve"> plakatów. Podsumowuje ćwiczenia</w:t>
      </w:r>
      <w:r w:rsidRPr="0025089B">
        <w:rPr>
          <w:rFonts w:ascii="Times New Roman" w:hAnsi="Times New Roman" w:cs="Times New Roman"/>
          <w:sz w:val="24"/>
          <w:szCs w:val="24"/>
        </w:rPr>
        <w:t>, zwracając uwagę na fakt, że w życiu każdego z nas pojawiają się różne emocje, zarówno te przyjemnie, jak i te przykre. Przypomina jednak, że każda z emocji jest nam potrzebna.</w:t>
      </w: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Default="00A03B85" w:rsidP="00A03B85">
      <w:pPr>
        <w:spacing w:line="276" w:lineRule="auto"/>
        <w:jc w:val="both"/>
        <w:rPr>
          <w:rFonts w:ascii="Times New Roman" w:hAnsi="Times New Roman" w:cs="Times New Roman"/>
          <w:b/>
          <w:sz w:val="24"/>
          <w:szCs w:val="24"/>
        </w:rPr>
      </w:pPr>
    </w:p>
    <w:p w:rsidR="00A03B85" w:rsidRPr="003F3AAF" w:rsidRDefault="00A03B85" w:rsidP="00A03B85">
      <w:pPr>
        <w:spacing w:line="276" w:lineRule="auto"/>
        <w:jc w:val="both"/>
        <w:rPr>
          <w:rFonts w:ascii="Times New Roman" w:hAnsi="Times New Roman" w:cs="Times New Roman"/>
          <w:b/>
          <w:sz w:val="24"/>
          <w:szCs w:val="24"/>
        </w:rPr>
      </w:pPr>
    </w:p>
    <w:p w:rsidR="00A03B85" w:rsidRPr="00F6421D" w:rsidRDefault="00A03B85" w:rsidP="00681542">
      <w:pPr>
        <w:jc w:val="center"/>
        <w:rPr>
          <w:rFonts w:ascii="Times New Roman" w:hAnsi="Times New Roman" w:cs="Times New Roman"/>
          <w:b/>
          <w:sz w:val="28"/>
          <w:szCs w:val="24"/>
        </w:rPr>
      </w:pPr>
      <w:r>
        <w:rPr>
          <w:rFonts w:ascii="Times New Roman" w:hAnsi="Times New Roman" w:cs="Times New Roman"/>
          <w:b/>
          <w:sz w:val="28"/>
          <w:szCs w:val="24"/>
        </w:rPr>
        <w:br w:type="page"/>
      </w:r>
      <w:r w:rsidRPr="00F6421D">
        <w:rPr>
          <w:rFonts w:ascii="Times New Roman" w:hAnsi="Times New Roman" w:cs="Times New Roman"/>
          <w:b/>
          <w:sz w:val="28"/>
          <w:szCs w:val="24"/>
        </w:rPr>
        <w:lastRenderedPageBreak/>
        <w:t xml:space="preserve">SCENARIUSZ ZAJĘĆ NR </w:t>
      </w:r>
      <w:r>
        <w:rPr>
          <w:rFonts w:ascii="Times New Roman" w:hAnsi="Times New Roman" w:cs="Times New Roman"/>
          <w:b/>
          <w:sz w:val="28"/>
          <w:szCs w:val="24"/>
        </w:rPr>
        <w:t>3</w:t>
      </w:r>
    </w:p>
    <w:p w:rsidR="00A03B85" w:rsidRPr="003F3AAF"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Temat: </w:t>
      </w:r>
      <w:r>
        <w:rPr>
          <w:rFonts w:ascii="Times New Roman" w:hAnsi="Times New Roman" w:cs="Times New Roman"/>
          <w:b/>
          <w:sz w:val="24"/>
          <w:szCs w:val="24"/>
        </w:rPr>
        <w:t>„Jak mam sobie z tym poradzić?”</w:t>
      </w: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 xml:space="preserve">Cel główny: </w:t>
      </w:r>
    </w:p>
    <w:p w:rsidR="00A03B85" w:rsidRPr="00F6421D" w:rsidRDefault="00A03B85" w:rsidP="00A03B85">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rozwijanie umiejętności wyrażania i radzenia sobie z emocjami nieprzyjemnymi</w:t>
      </w: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Cele terapeutyczne:</w:t>
      </w:r>
    </w:p>
    <w:p w:rsidR="00A03B85" w:rsidRPr="007465F1" w:rsidRDefault="00A03B85" w:rsidP="00A03B85">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dziecko potrafi wyrazić nieprzyjemne emocje </w:t>
      </w:r>
      <w:r w:rsidRPr="007465F1">
        <w:rPr>
          <w:rFonts w:ascii="Times New Roman" w:hAnsi="Times New Roman" w:cs="Times New Roman"/>
          <w:sz w:val="24"/>
          <w:szCs w:val="24"/>
        </w:rPr>
        <w:t>w sposób społecznie akceptowalny</w:t>
      </w:r>
    </w:p>
    <w:p w:rsidR="00A03B85" w:rsidRDefault="00A03B85" w:rsidP="00A03B85">
      <w:pPr>
        <w:pStyle w:val="Akapitzlist"/>
        <w:numPr>
          <w:ilvl w:val="0"/>
          <w:numId w:val="4"/>
        </w:numPr>
        <w:spacing w:line="276" w:lineRule="auto"/>
        <w:jc w:val="both"/>
        <w:rPr>
          <w:rFonts w:ascii="Times New Roman" w:hAnsi="Times New Roman" w:cs="Times New Roman"/>
          <w:sz w:val="24"/>
          <w:szCs w:val="24"/>
        </w:rPr>
      </w:pPr>
      <w:r w:rsidRPr="007465F1">
        <w:rPr>
          <w:rFonts w:ascii="Times New Roman" w:hAnsi="Times New Roman" w:cs="Times New Roman"/>
          <w:sz w:val="24"/>
          <w:szCs w:val="24"/>
        </w:rPr>
        <w:t>dziecko zna sposoby por</w:t>
      </w:r>
      <w:r>
        <w:rPr>
          <w:rFonts w:ascii="Times New Roman" w:hAnsi="Times New Roman" w:cs="Times New Roman"/>
          <w:sz w:val="24"/>
          <w:szCs w:val="24"/>
        </w:rPr>
        <w:t>adzenia sobie, gdy odczuwa nieprzyjemne emocje</w:t>
      </w:r>
    </w:p>
    <w:p w:rsidR="00A03B85" w:rsidRPr="007465F1" w:rsidRDefault="00A03B85" w:rsidP="00A03B85">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stwarzanie okazji do odreagowania napięć emocjonalnych.</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Czas:</w:t>
      </w:r>
      <w:r>
        <w:rPr>
          <w:rFonts w:ascii="Times New Roman" w:hAnsi="Times New Roman" w:cs="Times New Roman"/>
          <w:sz w:val="24"/>
          <w:szCs w:val="24"/>
        </w:rPr>
        <w:t xml:space="preserve"> 45 minut</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Formy pracy:</w:t>
      </w:r>
      <w:r>
        <w:rPr>
          <w:rFonts w:ascii="Times New Roman" w:hAnsi="Times New Roman" w:cs="Times New Roman"/>
          <w:sz w:val="24"/>
          <w:szCs w:val="24"/>
        </w:rPr>
        <w:t xml:space="preserve"> grupowa, indywidualna</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Metody pracy:</w:t>
      </w:r>
      <w:r>
        <w:rPr>
          <w:rFonts w:ascii="Times New Roman" w:hAnsi="Times New Roman" w:cs="Times New Roman"/>
          <w:sz w:val="24"/>
          <w:szCs w:val="24"/>
        </w:rPr>
        <w:t xml:space="preserve"> </w:t>
      </w:r>
      <w:proofErr w:type="spellStart"/>
      <w:r w:rsidRPr="000736CE">
        <w:rPr>
          <w:rFonts w:ascii="Times New Roman" w:hAnsi="Times New Roman" w:cs="Times New Roman"/>
          <w:sz w:val="24"/>
          <w:szCs w:val="24"/>
        </w:rPr>
        <w:t>miniwykład</w:t>
      </w:r>
      <w:proofErr w:type="spellEnd"/>
      <w:r>
        <w:rPr>
          <w:rFonts w:ascii="Times New Roman" w:hAnsi="Times New Roman" w:cs="Times New Roman"/>
          <w:sz w:val="24"/>
          <w:szCs w:val="24"/>
        </w:rPr>
        <w:t xml:space="preserve">, </w:t>
      </w:r>
      <w:r w:rsidRPr="000736CE">
        <w:rPr>
          <w:rFonts w:ascii="Times New Roman" w:hAnsi="Times New Roman" w:cs="Times New Roman"/>
          <w:sz w:val="24"/>
          <w:szCs w:val="24"/>
        </w:rPr>
        <w:t>opowiadanie</w:t>
      </w:r>
      <w:r>
        <w:rPr>
          <w:rFonts w:ascii="Times New Roman" w:hAnsi="Times New Roman" w:cs="Times New Roman"/>
          <w:sz w:val="24"/>
          <w:szCs w:val="24"/>
        </w:rPr>
        <w:t xml:space="preserve">, </w:t>
      </w:r>
      <w:r w:rsidRPr="000736CE">
        <w:rPr>
          <w:rFonts w:ascii="Times New Roman" w:hAnsi="Times New Roman" w:cs="Times New Roman"/>
          <w:sz w:val="24"/>
          <w:szCs w:val="24"/>
        </w:rPr>
        <w:t>pogadanka</w:t>
      </w:r>
      <w:r>
        <w:rPr>
          <w:rFonts w:ascii="Times New Roman" w:hAnsi="Times New Roman" w:cs="Times New Roman"/>
          <w:sz w:val="24"/>
          <w:szCs w:val="24"/>
        </w:rPr>
        <w:t xml:space="preserve">, </w:t>
      </w:r>
      <w:r w:rsidRPr="000736CE">
        <w:rPr>
          <w:rFonts w:ascii="Times New Roman" w:hAnsi="Times New Roman" w:cs="Times New Roman"/>
          <w:sz w:val="24"/>
          <w:szCs w:val="24"/>
        </w:rPr>
        <w:t>opis</w:t>
      </w:r>
      <w:r>
        <w:rPr>
          <w:rFonts w:ascii="Times New Roman" w:hAnsi="Times New Roman" w:cs="Times New Roman"/>
          <w:sz w:val="24"/>
          <w:szCs w:val="24"/>
        </w:rPr>
        <w:t xml:space="preserve">, </w:t>
      </w:r>
      <w:r w:rsidRPr="000736CE">
        <w:rPr>
          <w:rFonts w:ascii="Times New Roman" w:hAnsi="Times New Roman" w:cs="Times New Roman"/>
          <w:sz w:val="24"/>
          <w:szCs w:val="24"/>
        </w:rPr>
        <w:t>dyskusja</w:t>
      </w:r>
      <w:r>
        <w:rPr>
          <w:rFonts w:ascii="Times New Roman" w:hAnsi="Times New Roman" w:cs="Times New Roman"/>
          <w:sz w:val="24"/>
          <w:szCs w:val="24"/>
        </w:rPr>
        <w:t xml:space="preserve">, </w:t>
      </w:r>
      <w:r w:rsidRPr="000736CE">
        <w:rPr>
          <w:rFonts w:ascii="Times New Roman" w:hAnsi="Times New Roman" w:cs="Times New Roman"/>
          <w:sz w:val="24"/>
          <w:szCs w:val="24"/>
        </w:rPr>
        <w:t>pokaz</w:t>
      </w:r>
      <w:r>
        <w:rPr>
          <w:rFonts w:ascii="Times New Roman" w:hAnsi="Times New Roman" w:cs="Times New Roman"/>
          <w:sz w:val="24"/>
          <w:szCs w:val="24"/>
        </w:rPr>
        <w:t xml:space="preserve">, </w:t>
      </w:r>
      <w:r w:rsidRPr="000736CE">
        <w:rPr>
          <w:rFonts w:ascii="Times New Roman" w:hAnsi="Times New Roman" w:cs="Times New Roman"/>
          <w:sz w:val="24"/>
          <w:szCs w:val="24"/>
        </w:rPr>
        <w:t>zajęcia praktyczne</w:t>
      </w:r>
      <w:r>
        <w:rPr>
          <w:rFonts w:ascii="Times New Roman" w:hAnsi="Times New Roman" w:cs="Times New Roman"/>
          <w:sz w:val="24"/>
          <w:szCs w:val="24"/>
        </w:rPr>
        <w:t xml:space="preserve">, </w:t>
      </w:r>
      <w:r w:rsidRPr="000736CE">
        <w:rPr>
          <w:rFonts w:ascii="Times New Roman" w:hAnsi="Times New Roman" w:cs="Times New Roman"/>
          <w:sz w:val="24"/>
          <w:szCs w:val="24"/>
        </w:rPr>
        <w:t>gry dydaktyczne</w:t>
      </w:r>
      <w:r>
        <w:rPr>
          <w:rFonts w:ascii="Times New Roman" w:hAnsi="Times New Roman" w:cs="Times New Roman"/>
          <w:sz w:val="24"/>
          <w:szCs w:val="24"/>
        </w:rPr>
        <w:t xml:space="preserve">, </w:t>
      </w:r>
      <w:r w:rsidRPr="000736CE">
        <w:rPr>
          <w:rFonts w:ascii="Times New Roman" w:hAnsi="Times New Roman" w:cs="Times New Roman"/>
          <w:sz w:val="24"/>
          <w:szCs w:val="24"/>
        </w:rPr>
        <w:t>burza mózgów</w:t>
      </w:r>
      <w:r>
        <w:rPr>
          <w:rFonts w:ascii="Times New Roman" w:hAnsi="Times New Roman" w:cs="Times New Roman"/>
          <w:sz w:val="24"/>
          <w:szCs w:val="24"/>
        </w:rPr>
        <w:t xml:space="preserve">, </w:t>
      </w:r>
      <w:r w:rsidRPr="000736CE">
        <w:rPr>
          <w:rFonts w:ascii="Times New Roman" w:hAnsi="Times New Roman" w:cs="Times New Roman"/>
          <w:sz w:val="24"/>
          <w:szCs w:val="24"/>
        </w:rPr>
        <w:t>metoda sytuacyjna</w:t>
      </w:r>
    </w:p>
    <w:p w:rsidR="00A03B85" w:rsidRDefault="00A03B85" w:rsidP="00A03B85">
      <w:pPr>
        <w:spacing w:line="276" w:lineRule="auto"/>
        <w:jc w:val="both"/>
        <w:rPr>
          <w:rFonts w:ascii="Times New Roman" w:hAnsi="Times New Roman" w:cs="Times New Roman"/>
          <w:sz w:val="24"/>
          <w:szCs w:val="24"/>
        </w:rPr>
      </w:pPr>
      <w:r w:rsidRPr="00F6421D">
        <w:rPr>
          <w:rFonts w:ascii="Times New Roman" w:hAnsi="Times New Roman" w:cs="Times New Roman"/>
          <w:b/>
          <w:sz w:val="24"/>
          <w:szCs w:val="24"/>
        </w:rPr>
        <w:t xml:space="preserve">Pomoce: </w:t>
      </w:r>
      <w:r>
        <w:rPr>
          <w:rFonts w:ascii="Times New Roman" w:hAnsi="Times New Roman" w:cs="Times New Roman"/>
          <w:sz w:val="24"/>
          <w:szCs w:val="24"/>
        </w:rPr>
        <w:t>kartki papieru, flamaster, kredki, długopisy, balony</w:t>
      </w:r>
    </w:p>
    <w:p w:rsidR="00A03B85" w:rsidRDefault="00A03B85" w:rsidP="00A03B85">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Literatura: </w:t>
      </w:r>
    </w:p>
    <w:p w:rsidR="00A03B85" w:rsidRDefault="00A03B85" w:rsidP="00A03B85">
      <w:pPr>
        <w:spacing w:line="276" w:lineRule="auto"/>
        <w:jc w:val="both"/>
        <w:rPr>
          <w:rFonts w:ascii="Times New Roman" w:hAnsi="Times New Roman" w:cs="Times New Roman"/>
          <w:sz w:val="24"/>
          <w:szCs w:val="24"/>
        </w:rPr>
      </w:pPr>
      <w:r>
        <w:rPr>
          <w:rFonts w:ascii="Times New Roman" w:hAnsi="Times New Roman" w:cs="Times New Roman"/>
          <w:sz w:val="24"/>
          <w:szCs w:val="24"/>
        </w:rPr>
        <w:t>Busz, A. (2020). Emocjonalne SOS. Gdańsk: Harmonia.</w:t>
      </w:r>
    </w:p>
    <w:p w:rsidR="00A03B85" w:rsidRDefault="00A03B85" w:rsidP="00A03B85">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Grudziewska</w:t>
      </w:r>
      <w:proofErr w:type="spellEnd"/>
      <w:r>
        <w:rPr>
          <w:rFonts w:ascii="Times New Roman" w:hAnsi="Times New Roman" w:cs="Times New Roman"/>
          <w:sz w:val="24"/>
          <w:szCs w:val="24"/>
        </w:rPr>
        <w:t xml:space="preserve">, E. (2015). Socjoterapia w pracy z dziećmi i młodzieżą. Programy zajęć. Warszawa: Wydawnictwo </w:t>
      </w:r>
      <w:proofErr w:type="spellStart"/>
      <w:r>
        <w:rPr>
          <w:rFonts w:ascii="Times New Roman" w:hAnsi="Times New Roman" w:cs="Times New Roman"/>
          <w:sz w:val="24"/>
          <w:szCs w:val="24"/>
        </w:rPr>
        <w:t>Difin</w:t>
      </w:r>
      <w:proofErr w:type="spellEnd"/>
      <w:r>
        <w:rPr>
          <w:rFonts w:ascii="Times New Roman" w:hAnsi="Times New Roman" w:cs="Times New Roman"/>
          <w:sz w:val="24"/>
          <w:szCs w:val="24"/>
        </w:rPr>
        <w:t>.</w:t>
      </w:r>
    </w:p>
    <w:p w:rsidR="00A03B85" w:rsidRDefault="00A03B85" w:rsidP="00A03B85">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Grudziewska</w:t>
      </w:r>
      <w:proofErr w:type="spellEnd"/>
      <w:r>
        <w:rPr>
          <w:rFonts w:ascii="Times New Roman" w:hAnsi="Times New Roman" w:cs="Times New Roman"/>
          <w:sz w:val="24"/>
          <w:szCs w:val="24"/>
        </w:rPr>
        <w:t xml:space="preserve">, E. (2016). Socjoterapia w pracy z dziećmi i młodzieżą. Programy zajęć. Część 2. Warszawa: Wydawnictwo </w:t>
      </w:r>
      <w:proofErr w:type="spellStart"/>
      <w:r>
        <w:rPr>
          <w:rFonts w:ascii="Times New Roman" w:hAnsi="Times New Roman" w:cs="Times New Roman"/>
          <w:sz w:val="24"/>
          <w:szCs w:val="24"/>
        </w:rPr>
        <w:t>Difin</w:t>
      </w:r>
      <w:proofErr w:type="spellEnd"/>
      <w:r>
        <w:rPr>
          <w:rFonts w:ascii="Times New Roman" w:hAnsi="Times New Roman" w:cs="Times New Roman"/>
          <w:sz w:val="24"/>
          <w:szCs w:val="24"/>
        </w:rPr>
        <w:t>.</w:t>
      </w:r>
    </w:p>
    <w:p w:rsidR="00A03B85" w:rsidRDefault="00A03B85" w:rsidP="00A03B85">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Grudziewska</w:t>
      </w:r>
      <w:proofErr w:type="spellEnd"/>
      <w:r>
        <w:rPr>
          <w:rFonts w:ascii="Times New Roman" w:hAnsi="Times New Roman" w:cs="Times New Roman"/>
          <w:sz w:val="24"/>
          <w:szCs w:val="24"/>
        </w:rPr>
        <w:t xml:space="preserve">, E. (2019). Socjoterapia w pracy z dziećmi i młodzieżą. Programy zajęć. Część 4. Warszawa: Wydawnictwo </w:t>
      </w:r>
      <w:proofErr w:type="spellStart"/>
      <w:r>
        <w:rPr>
          <w:rFonts w:ascii="Times New Roman" w:hAnsi="Times New Roman" w:cs="Times New Roman"/>
          <w:sz w:val="24"/>
          <w:szCs w:val="24"/>
        </w:rPr>
        <w:t>Difin</w:t>
      </w:r>
      <w:proofErr w:type="spellEnd"/>
      <w:r>
        <w:rPr>
          <w:rFonts w:ascii="Times New Roman" w:hAnsi="Times New Roman" w:cs="Times New Roman"/>
          <w:sz w:val="24"/>
          <w:szCs w:val="24"/>
        </w:rPr>
        <w:t>.</w:t>
      </w:r>
    </w:p>
    <w:p w:rsidR="00A03B85" w:rsidRDefault="00A03B85" w:rsidP="00A03B85">
      <w:pPr>
        <w:spacing w:line="276" w:lineRule="auto"/>
        <w:jc w:val="both"/>
        <w:rPr>
          <w:rFonts w:ascii="Times New Roman" w:hAnsi="Times New Roman" w:cs="Times New Roman"/>
          <w:sz w:val="24"/>
          <w:szCs w:val="24"/>
        </w:rPr>
      </w:pPr>
    </w:p>
    <w:p w:rsidR="00A03B85" w:rsidRPr="00F6421D" w:rsidRDefault="00A03B85" w:rsidP="00A03B85">
      <w:pPr>
        <w:spacing w:line="276" w:lineRule="auto"/>
        <w:jc w:val="both"/>
        <w:rPr>
          <w:rFonts w:ascii="Times New Roman" w:hAnsi="Times New Roman" w:cs="Times New Roman"/>
          <w:b/>
          <w:sz w:val="24"/>
          <w:szCs w:val="24"/>
        </w:rPr>
      </w:pPr>
      <w:r w:rsidRPr="00F6421D">
        <w:rPr>
          <w:rFonts w:ascii="Times New Roman" w:hAnsi="Times New Roman" w:cs="Times New Roman"/>
          <w:b/>
          <w:sz w:val="24"/>
          <w:szCs w:val="24"/>
        </w:rPr>
        <w:t>Przebieg spotkania:</w:t>
      </w:r>
    </w:p>
    <w:p w:rsidR="00A03B85" w:rsidRDefault="00A03B85" w:rsidP="00A03B85">
      <w:pPr>
        <w:pStyle w:val="Akapitzlist"/>
        <w:numPr>
          <w:ilvl w:val="0"/>
          <w:numId w:val="12"/>
        </w:numPr>
        <w:spacing w:line="276" w:lineRule="auto"/>
        <w:jc w:val="both"/>
        <w:rPr>
          <w:rFonts w:ascii="Times New Roman" w:hAnsi="Times New Roman" w:cs="Times New Roman"/>
          <w:sz w:val="24"/>
          <w:szCs w:val="24"/>
        </w:rPr>
      </w:pPr>
      <w:r w:rsidRPr="00976604">
        <w:rPr>
          <w:rFonts w:ascii="Times New Roman" w:hAnsi="Times New Roman" w:cs="Times New Roman"/>
          <w:b/>
          <w:sz w:val="24"/>
          <w:szCs w:val="24"/>
        </w:rPr>
        <w:t>Powitani</w:t>
      </w:r>
      <w:r w:rsidRPr="00C8757F">
        <w:rPr>
          <w:rFonts w:ascii="Times New Roman" w:hAnsi="Times New Roman" w:cs="Times New Roman"/>
          <w:b/>
          <w:sz w:val="24"/>
          <w:szCs w:val="24"/>
        </w:rPr>
        <w:t>e.</w:t>
      </w:r>
    </w:p>
    <w:p w:rsidR="00A03B85" w:rsidRPr="00976604" w:rsidRDefault="00A03B85" w:rsidP="00A03B85">
      <w:pPr>
        <w:pStyle w:val="Akapitzlist"/>
        <w:numPr>
          <w:ilvl w:val="0"/>
          <w:numId w:val="12"/>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Rundka początkowa.</w:t>
      </w:r>
    </w:p>
    <w:p w:rsidR="00A03B85" w:rsidRPr="00FC3C59" w:rsidRDefault="00A03B85" w:rsidP="00A03B85">
      <w:pPr>
        <w:pStyle w:val="Akapitzlist"/>
        <w:numPr>
          <w:ilvl w:val="1"/>
          <w:numId w:val="12"/>
        </w:num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Każdy z uczestników grupy po kolei odpowiada na pytania: </w:t>
      </w:r>
      <w:r w:rsidRPr="00FC3C59">
        <w:rPr>
          <w:rFonts w:ascii="Times New Roman" w:hAnsi="Times New Roman" w:cs="Times New Roman"/>
          <w:i/>
          <w:sz w:val="24"/>
          <w:szCs w:val="24"/>
        </w:rPr>
        <w:t>Co dobrego spotkało mnie w ubiegłym tygodniu?</w:t>
      </w:r>
      <w:r>
        <w:rPr>
          <w:rFonts w:ascii="Times New Roman" w:hAnsi="Times New Roman" w:cs="Times New Roman"/>
          <w:i/>
          <w:sz w:val="24"/>
          <w:szCs w:val="24"/>
        </w:rPr>
        <w:t xml:space="preserve"> </w:t>
      </w:r>
      <w:r w:rsidRPr="00FC3C59">
        <w:rPr>
          <w:rFonts w:ascii="Times New Roman" w:hAnsi="Times New Roman" w:cs="Times New Roman"/>
          <w:sz w:val="24"/>
          <w:szCs w:val="24"/>
        </w:rPr>
        <w:t>lub</w:t>
      </w:r>
      <w:r>
        <w:rPr>
          <w:rFonts w:ascii="Times New Roman" w:hAnsi="Times New Roman" w:cs="Times New Roman"/>
          <w:i/>
          <w:sz w:val="24"/>
          <w:szCs w:val="24"/>
        </w:rPr>
        <w:t xml:space="preserve"> </w:t>
      </w:r>
      <w:r w:rsidRPr="00FC3C59">
        <w:rPr>
          <w:rFonts w:ascii="Times New Roman" w:hAnsi="Times New Roman" w:cs="Times New Roman"/>
          <w:i/>
          <w:sz w:val="24"/>
          <w:szCs w:val="24"/>
        </w:rPr>
        <w:t xml:space="preserve">Co przykrego spotkało mnie </w:t>
      </w:r>
      <w:r>
        <w:rPr>
          <w:rFonts w:ascii="Times New Roman" w:hAnsi="Times New Roman" w:cs="Times New Roman"/>
          <w:i/>
          <w:sz w:val="24"/>
          <w:szCs w:val="24"/>
        </w:rPr>
        <w:br/>
      </w:r>
      <w:r w:rsidRPr="00FC3C59">
        <w:rPr>
          <w:rFonts w:ascii="Times New Roman" w:hAnsi="Times New Roman" w:cs="Times New Roman"/>
          <w:i/>
          <w:sz w:val="24"/>
          <w:szCs w:val="24"/>
        </w:rPr>
        <w:t>w ubiegłym tygodniu?</w:t>
      </w:r>
    </w:p>
    <w:p w:rsidR="00A03B85" w:rsidRPr="00052BA5" w:rsidRDefault="00A03B85" w:rsidP="00A03B85">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b/>
          <w:sz w:val="24"/>
          <w:szCs w:val="24"/>
        </w:rPr>
        <w:t>„Balon nieprzyjemnych emocji”</w:t>
      </w:r>
    </w:p>
    <w:p w:rsidR="00A03B85" w:rsidRPr="00390223" w:rsidRDefault="00A03B85" w:rsidP="00A03B85">
      <w:pPr>
        <w:pStyle w:val="Akapitzlist"/>
        <w:numPr>
          <w:ilvl w:val="0"/>
          <w:numId w:val="57"/>
        </w:numPr>
        <w:spacing w:line="276" w:lineRule="auto"/>
        <w:jc w:val="both"/>
        <w:rPr>
          <w:rFonts w:ascii="Times New Roman" w:hAnsi="Times New Roman" w:cs="Times New Roman"/>
          <w:b/>
          <w:sz w:val="24"/>
          <w:szCs w:val="24"/>
        </w:rPr>
      </w:pPr>
      <w:r w:rsidRPr="00390223">
        <w:rPr>
          <w:rFonts w:ascii="Times New Roman" w:hAnsi="Times New Roman" w:cs="Times New Roman"/>
          <w:sz w:val="24"/>
          <w:szCs w:val="24"/>
        </w:rPr>
        <w:t xml:space="preserve">Prowadzący bierze 2 balony: jeden dmucha tak długo, aż ten pęknie, drugi dmucha i upuszcza z niego </w:t>
      </w:r>
      <w:r>
        <w:rPr>
          <w:rFonts w:ascii="Times New Roman" w:hAnsi="Times New Roman" w:cs="Times New Roman"/>
          <w:sz w:val="24"/>
          <w:szCs w:val="24"/>
        </w:rPr>
        <w:t xml:space="preserve">powoli </w:t>
      </w:r>
      <w:r w:rsidRPr="00390223">
        <w:rPr>
          <w:rFonts w:ascii="Times New Roman" w:hAnsi="Times New Roman" w:cs="Times New Roman"/>
          <w:sz w:val="24"/>
          <w:szCs w:val="24"/>
        </w:rPr>
        <w:t xml:space="preserve">powietrze. Omawia przeprowadzony eksperyment: </w:t>
      </w:r>
      <w:r>
        <w:rPr>
          <w:rFonts w:ascii="Times New Roman" w:hAnsi="Times New Roman" w:cs="Times New Roman"/>
          <w:i/>
          <w:sz w:val="24"/>
          <w:szCs w:val="24"/>
        </w:rPr>
        <w:t xml:space="preserve">Wyobraźmy sobie, że </w:t>
      </w:r>
      <w:r w:rsidRPr="00390223">
        <w:rPr>
          <w:rFonts w:ascii="Times New Roman" w:hAnsi="Times New Roman" w:cs="Times New Roman"/>
          <w:i/>
          <w:sz w:val="24"/>
          <w:szCs w:val="24"/>
        </w:rPr>
        <w:t xml:space="preserve">jesteśmy jednym z tych balonów, </w:t>
      </w:r>
      <w:r>
        <w:rPr>
          <w:rFonts w:ascii="Times New Roman" w:hAnsi="Times New Roman" w:cs="Times New Roman"/>
          <w:i/>
          <w:sz w:val="24"/>
          <w:szCs w:val="24"/>
        </w:rPr>
        <w:br/>
      </w:r>
      <w:r w:rsidRPr="00390223">
        <w:rPr>
          <w:rFonts w:ascii="Times New Roman" w:hAnsi="Times New Roman" w:cs="Times New Roman"/>
          <w:i/>
          <w:sz w:val="24"/>
          <w:szCs w:val="24"/>
        </w:rPr>
        <w:t xml:space="preserve">a powietrze </w:t>
      </w:r>
      <w:r>
        <w:rPr>
          <w:rFonts w:ascii="Times New Roman" w:hAnsi="Times New Roman" w:cs="Times New Roman"/>
          <w:i/>
          <w:sz w:val="24"/>
          <w:szCs w:val="24"/>
        </w:rPr>
        <w:t xml:space="preserve">w środku, </w:t>
      </w:r>
      <w:r w:rsidRPr="00390223">
        <w:rPr>
          <w:rFonts w:ascii="Times New Roman" w:hAnsi="Times New Roman" w:cs="Times New Roman"/>
          <w:i/>
          <w:sz w:val="24"/>
          <w:szCs w:val="24"/>
        </w:rPr>
        <w:t>to nieprzyjemne emocje, które są</w:t>
      </w:r>
      <w:r>
        <w:rPr>
          <w:rFonts w:ascii="Times New Roman" w:hAnsi="Times New Roman" w:cs="Times New Roman"/>
          <w:i/>
          <w:sz w:val="24"/>
          <w:szCs w:val="24"/>
        </w:rPr>
        <w:t xml:space="preserve"> w </w:t>
      </w:r>
      <w:r w:rsidRPr="00390223">
        <w:rPr>
          <w:rFonts w:ascii="Times New Roman" w:hAnsi="Times New Roman" w:cs="Times New Roman"/>
          <w:i/>
          <w:sz w:val="24"/>
          <w:szCs w:val="24"/>
        </w:rPr>
        <w:t xml:space="preserve">nas. Kumulując </w:t>
      </w:r>
      <w:r>
        <w:rPr>
          <w:rFonts w:ascii="Times New Roman" w:hAnsi="Times New Roman" w:cs="Times New Roman"/>
          <w:i/>
          <w:sz w:val="24"/>
          <w:szCs w:val="24"/>
        </w:rPr>
        <w:br/>
      </w:r>
      <w:r w:rsidRPr="00390223">
        <w:rPr>
          <w:rFonts w:ascii="Times New Roman" w:hAnsi="Times New Roman" w:cs="Times New Roman"/>
          <w:i/>
          <w:sz w:val="24"/>
          <w:szCs w:val="24"/>
        </w:rPr>
        <w:t xml:space="preserve">w sobie nieprzyjemne emocje w pewnym momencie będziemy czuć się </w:t>
      </w:r>
      <w:r w:rsidRPr="00390223">
        <w:rPr>
          <w:rFonts w:ascii="Times New Roman" w:hAnsi="Times New Roman" w:cs="Times New Roman"/>
          <w:i/>
          <w:sz w:val="24"/>
          <w:szCs w:val="24"/>
        </w:rPr>
        <w:lastRenderedPageBreak/>
        <w:t xml:space="preserve">przeciążeni, tak jak ten balon, który od nadmiaru powietrza pękł. Zamiast dusić w sobie nieprzyjemne emocje, lepiej jest dawać im upust. </w:t>
      </w:r>
    </w:p>
    <w:p w:rsidR="00A03B85" w:rsidRPr="00390223" w:rsidRDefault="00A03B85" w:rsidP="00A03B85">
      <w:pPr>
        <w:pStyle w:val="Akapitzlist"/>
        <w:numPr>
          <w:ilvl w:val="0"/>
          <w:numId w:val="25"/>
        </w:numPr>
        <w:spacing w:line="276" w:lineRule="auto"/>
        <w:jc w:val="both"/>
        <w:rPr>
          <w:rFonts w:ascii="Times New Roman" w:hAnsi="Times New Roman" w:cs="Times New Roman"/>
          <w:b/>
          <w:sz w:val="24"/>
          <w:szCs w:val="24"/>
        </w:rPr>
      </w:pPr>
      <w:r w:rsidRPr="00390223">
        <w:rPr>
          <w:rFonts w:ascii="Times New Roman" w:hAnsi="Times New Roman" w:cs="Times New Roman"/>
          <w:b/>
          <w:sz w:val="24"/>
          <w:szCs w:val="24"/>
        </w:rPr>
        <w:t>Mini wykład na temat emocji.</w:t>
      </w:r>
    </w:p>
    <w:p w:rsidR="00A03B85" w:rsidRPr="009E31C3" w:rsidRDefault="00A03B85" w:rsidP="00A03B85">
      <w:pPr>
        <w:pStyle w:val="Akapitzlist"/>
        <w:numPr>
          <w:ilvl w:val="0"/>
          <w:numId w:val="27"/>
        </w:numPr>
        <w:spacing w:line="276" w:lineRule="auto"/>
        <w:jc w:val="both"/>
        <w:rPr>
          <w:rFonts w:ascii="Times New Roman" w:hAnsi="Times New Roman" w:cs="Times New Roman"/>
          <w:b/>
          <w:i/>
          <w:sz w:val="24"/>
          <w:szCs w:val="24"/>
        </w:rPr>
      </w:pPr>
      <w:r w:rsidRPr="00EB2241">
        <w:rPr>
          <w:rFonts w:ascii="Times New Roman" w:hAnsi="Times New Roman" w:cs="Times New Roman"/>
          <w:sz w:val="24"/>
          <w:szCs w:val="24"/>
        </w:rPr>
        <w:t>Prowadzący przypomina plakat z zajęć pierwszych, gdzie wspólnie z uczniami ustalili, że</w:t>
      </w:r>
      <w:r>
        <w:rPr>
          <w:rFonts w:ascii="Times New Roman" w:hAnsi="Times New Roman" w:cs="Times New Roman"/>
          <w:sz w:val="24"/>
          <w:szCs w:val="24"/>
        </w:rPr>
        <w:t>:</w:t>
      </w:r>
      <w:r w:rsidRPr="00EB2241">
        <w:rPr>
          <w:rFonts w:ascii="Times New Roman" w:hAnsi="Times New Roman" w:cs="Times New Roman"/>
          <w:sz w:val="24"/>
          <w:szCs w:val="24"/>
        </w:rPr>
        <w:t xml:space="preserve"> </w:t>
      </w:r>
      <w:r w:rsidRPr="009E31C3">
        <w:rPr>
          <w:rFonts w:ascii="Times New Roman" w:hAnsi="Times New Roman" w:cs="Times New Roman"/>
          <w:i/>
          <w:sz w:val="24"/>
          <w:szCs w:val="24"/>
        </w:rPr>
        <w:t xml:space="preserve">nie ma emocji dobrych i złych – są tylko przyjemne lub przykre. Dobre lub złe mogą być jedynie sposoby radzenia sobie z nimi. Niektórzy próbują radzić sobie z nieprzyjemnymi uczuciami poprzez krzyki, bójki, wyzwiska lub używki. Należy mieć świadomość, że takie zachowania są szkodliwe, zarówno dla nich, jak i osób z najbliższego otoczenia. Istnieje jednak wiele nieszkodliwych sposób radzenia sobie z nieprzyjemnymi emocjami. </w:t>
      </w:r>
      <w:r>
        <w:rPr>
          <w:rFonts w:ascii="Times New Roman" w:hAnsi="Times New Roman" w:cs="Times New Roman"/>
          <w:i/>
          <w:sz w:val="24"/>
          <w:szCs w:val="24"/>
        </w:rPr>
        <w:t xml:space="preserve">I tymi sposobami zajmiemy się na dzisiejszych zajęciach. </w:t>
      </w:r>
    </w:p>
    <w:p w:rsidR="00A03B85" w:rsidRPr="00771925" w:rsidRDefault="00A03B85" w:rsidP="00A03B85">
      <w:pPr>
        <w:pStyle w:val="Akapitzlist"/>
        <w:numPr>
          <w:ilvl w:val="0"/>
          <w:numId w:val="25"/>
        </w:numPr>
        <w:spacing w:line="276" w:lineRule="auto"/>
        <w:jc w:val="both"/>
        <w:rPr>
          <w:rFonts w:ascii="Times New Roman" w:hAnsi="Times New Roman" w:cs="Times New Roman"/>
          <w:sz w:val="24"/>
          <w:szCs w:val="24"/>
        </w:rPr>
      </w:pPr>
      <w:r>
        <w:rPr>
          <w:rFonts w:ascii="Times New Roman" w:hAnsi="Times New Roman" w:cs="Times New Roman"/>
          <w:b/>
          <w:sz w:val="24"/>
          <w:szCs w:val="24"/>
        </w:rPr>
        <w:t>Jestem wściekły ponieważ…</w:t>
      </w:r>
    </w:p>
    <w:p w:rsidR="00A03B85" w:rsidRPr="00AA5A69" w:rsidRDefault="00A03B85" w:rsidP="00A03B85">
      <w:pPr>
        <w:pStyle w:val="Akapitzlist"/>
        <w:numPr>
          <w:ilvl w:val="0"/>
          <w:numId w:val="27"/>
        </w:numPr>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Prowadzący wyjaśnia uczniom, że: </w:t>
      </w:r>
      <w:r w:rsidRPr="00AA5A69">
        <w:rPr>
          <w:rFonts w:ascii="Times New Roman" w:hAnsi="Times New Roman" w:cs="Times New Roman"/>
          <w:i/>
          <w:sz w:val="24"/>
          <w:szCs w:val="24"/>
        </w:rPr>
        <w:t xml:space="preserve">jednym ze sposobów radzenia sobie </w:t>
      </w:r>
      <w:r w:rsidRPr="00AA5A69">
        <w:rPr>
          <w:rFonts w:ascii="Times New Roman" w:hAnsi="Times New Roman" w:cs="Times New Roman"/>
          <w:i/>
          <w:sz w:val="24"/>
          <w:szCs w:val="24"/>
        </w:rPr>
        <w:br/>
        <w:t>z nieprzyjemnymi emocjami jest mówienie o nich. Często złościmy się na kogoś lub gniewamy, nie informując go o tym. Natomiast osoba ta może być zupełnie nie</w:t>
      </w:r>
      <w:r>
        <w:rPr>
          <w:rFonts w:ascii="Times New Roman" w:hAnsi="Times New Roman" w:cs="Times New Roman"/>
          <w:i/>
          <w:sz w:val="24"/>
          <w:szCs w:val="24"/>
        </w:rPr>
        <w:t>ś</w:t>
      </w:r>
      <w:r w:rsidRPr="00AA5A69">
        <w:rPr>
          <w:rFonts w:ascii="Times New Roman" w:hAnsi="Times New Roman" w:cs="Times New Roman"/>
          <w:i/>
          <w:sz w:val="24"/>
          <w:szCs w:val="24"/>
        </w:rPr>
        <w:t xml:space="preserve">wiadoma sytuacji i nie wiedzieć, że np. danym zachowaniem sprawiła nam przykrość, np. </w:t>
      </w:r>
      <w:r>
        <w:rPr>
          <w:rFonts w:ascii="Times New Roman" w:hAnsi="Times New Roman" w:cs="Times New Roman"/>
          <w:i/>
          <w:sz w:val="24"/>
          <w:szCs w:val="24"/>
        </w:rPr>
        <w:t xml:space="preserve">Kuba pochwalił się w klasie, że ma nowego psa. Wszyscy </w:t>
      </w:r>
      <w:r>
        <w:rPr>
          <w:rFonts w:ascii="Times New Roman" w:hAnsi="Times New Roman" w:cs="Times New Roman"/>
          <w:i/>
          <w:sz w:val="24"/>
          <w:szCs w:val="24"/>
        </w:rPr>
        <w:br/>
        <w:t>z zachwytem oglądali zdjęcia zadowolonego pupila. Jedynie Bartek stał oparty o ścianę w drugim końcu sali. Kuba zapomniał, że w zeszłym tygodniu zdechł pies, który był najlepszym przyjacielem chłopca.</w:t>
      </w:r>
    </w:p>
    <w:p w:rsidR="00A03B85" w:rsidRPr="00892C73" w:rsidRDefault="00A03B85" w:rsidP="00A03B85">
      <w:pPr>
        <w:pStyle w:val="Akapitzlist"/>
        <w:numPr>
          <w:ilvl w:val="0"/>
          <w:numId w:val="26"/>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Prowadzący przygotowuje woreczek, do którego wrzuca karteczki </w:t>
      </w:r>
      <w:r>
        <w:rPr>
          <w:rFonts w:ascii="Times New Roman" w:hAnsi="Times New Roman" w:cs="Times New Roman"/>
          <w:sz w:val="24"/>
          <w:szCs w:val="24"/>
        </w:rPr>
        <w:br/>
        <w:t xml:space="preserve">z wypisanymi nieprzyjemnymi emocjami. Uczniowie losują po jednej kartce, </w:t>
      </w:r>
      <w:r>
        <w:rPr>
          <w:rFonts w:ascii="Times New Roman" w:hAnsi="Times New Roman" w:cs="Times New Roman"/>
          <w:sz w:val="24"/>
          <w:szCs w:val="24"/>
        </w:rPr>
        <w:br/>
        <w:t>a następnie próbują zwerbalizować daną emocję, np. „złość” – „Jestem zdenerwowany, gdy nie potrafię czegoś zrobić”, „smutek” – „Jestem smutna, gdy pokłócę się z koleżanką”.</w:t>
      </w:r>
    </w:p>
    <w:p w:rsidR="00A03B85" w:rsidRDefault="00A03B85" w:rsidP="00A03B85">
      <w:pPr>
        <w:pStyle w:val="Akapitzlist"/>
        <w:numPr>
          <w:ilvl w:val="0"/>
          <w:numId w:val="2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Sposoby na nieprzyjemne emocje</w:t>
      </w:r>
    </w:p>
    <w:p w:rsidR="00A03B85" w:rsidRPr="00EB2241" w:rsidRDefault="00A03B85" w:rsidP="00A03B85">
      <w:pPr>
        <w:pStyle w:val="Akapitzlist"/>
        <w:numPr>
          <w:ilvl w:val="1"/>
          <w:numId w:val="28"/>
        </w:numPr>
        <w:spacing w:line="276" w:lineRule="auto"/>
        <w:jc w:val="both"/>
        <w:rPr>
          <w:rFonts w:ascii="Times New Roman" w:hAnsi="Times New Roman" w:cs="Times New Roman"/>
          <w:b/>
          <w:sz w:val="24"/>
          <w:szCs w:val="24"/>
        </w:rPr>
      </w:pPr>
      <w:r>
        <w:rPr>
          <w:rFonts w:ascii="Times New Roman" w:hAnsi="Times New Roman" w:cs="Times New Roman"/>
          <w:sz w:val="24"/>
          <w:szCs w:val="24"/>
        </w:rPr>
        <w:t>Prowadzący prosi, aby uczestnicy zastanowili się i podali własne pomysły sposobów radzenia sobie z przykrymi emocjami. (powinny się pojawić: werbalizacja emocji, aktywność fizyczna, spacer, muzyka, taniec, relaksacja, skorzystanie z pomocy innej osoby, zaciskanie pięści, liczenie od 0 do 10,  wizualizacja, wdechy/wydechy, metafora graficzna itp.).</w:t>
      </w:r>
      <w:r w:rsidRPr="007631C7">
        <w:rPr>
          <w:rFonts w:ascii="Times New Roman" w:hAnsi="Times New Roman" w:cs="Times New Roman"/>
          <w:sz w:val="24"/>
          <w:szCs w:val="24"/>
        </w:rPr>
        <w:t xml:space="preserve"> </w:t>
      </w:r>
    </w:p>
    <w:p w:rsidR="00A03B85" w:rsidRPr="00EF45DE" w:rsidRDefault="00A03B85" w:rsidP="00A03B85">
      <w:pPr>
        <w:pStyle w:val="Akapitzlist"/>
        <w:numPr>
          <w:ilvl w:val="1"/>
          <w:numId w:val="28"/>
        </w:numPr>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Dyskusja – </w:t>
      </w:r>
      <w:r w:rsidRPr="00EF45DE">
        <w:rPr>
          <w:rFonts w:ascii="Times New Roman" w:hAnsi="Times New Roman" w:cs="Times New Roman"/>
          <w:i/>
          <w:sz w:val="24"/>
          <w:szCs w:val="24"/>
        </w:rPr>
        <w:t>czy znacie jeszcze inne sp</w:t>
      </w:r>
      <w:r>
        <w:rPr>
          <w:rFonts w:ascii="Times New Roman" w:hAnsi="Times New Roman" w:cs="Times New Roman"/>
          <w:i/>
          <w:sz w:val="24"/>
          <w:szCs w:val="24"/>
        </w:rPr>
        <w:t>osoby radzenia sobie z nieprzyjemnymi emocjami</w:t>
      </w:r>
      <w:r w:rsidRPr="00EF45DE">
        <w:rPr>
          <w:rFonts w:ascii="Times New Roman" w:hAnsi="Times New Roman" w:cs="Times New Roman"/>
          <w:i/>
          <w:sz w:val="24"/>
          <w:szCs w:val="24"/>
        </w:rPr>
        <w:t>?</w:t>
      </w:r>
    </w:p>
    <w:p w:rsidR="00A03B85" w:rsidRPr="00892C73" w:rsidRDefault="00A03B85" w:rsidP="00A03B85">
      <w:pPr>
        <w:pStyle w:val="Akapitzlist"/>
        <w:numPr>
          <w:ilvl w:val="1"/>
          <w:numId w:val="28"/>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Prowadzący wiesza na tablicy dużą kartkę papieru zatytułowaną „Nasze sposoby radzenia sobie z przykrymi emocjami”. Uczniowie wspólnie ozdabiają i uzupełniają arkusz, wypisując wcześniej wspomniane sposoby. Powstały plakat wspólnie wieszają w widocznym miejscu w klasie lub szkole. </w:t>
      </w:r>
    </w:p>
    <w:p w:rsidR="00A03B85" w:rsidRDefault="00A03B85" w:rsidP="00A03B85">
      <w:pPr>
        <w:pStyle w:val="Akapitzlist"/>
        <w:numPr>
          <w:ilvl w:val="0"/>
          <w:numId w:val="28"/>
        </w:numPr>
        <w:spacing w:line="276" w:lineRule="auto"/>
        <w:jc w:val="both"/>
        <w:rPr>
          <w:rFonts w:ascii="Times New Roman" w:hAnsi="Times New Roman" w:cs="Times New Roman"/>
          <w:b/>
          <w:sz w:val="24"/>
          <w:szCs w:val="24"/>
        </w:rPr>
      </w:pPr>
      <w:r w:rsidRPr="009A2E58">
        <w:rPr>
          <w:rFonts w:ascii="Times New Roman" w:hAnsi="Times New Roman" w:cs="Times New Roman"/>
          <w:b/>
          <w:sz w:val="24"/>
          <w:szCs w:val="24"/>
        </w:rPr>
        <w:t>Zakończenie zajęć.</w:t>
      </w:r>
      <w:r>
        <w:rPr>
          <w:rFonts w:ascii="Times New Roman" w:hAnsi="Times New Roman" w:cs="Times New Roman"/>
          <w:b/>
          <w:sz w:val="24"/>
          <w:szCs w:val="24"/>
        </w:rPr>
        <w:t xml:space="preserve"> </w:t>
      </w:r>
    </w:p>
    <w:p w:rsidR="00A03B85" w:rsidRDefault="00A03B85" w:rsidP="00A03B85">
      <w:pPr>
        <w:pStyle w:val="Akapitzlist"/>
        <w:numPr>
          <w:ilvl w:val="0"/>
          <w:numId w:val="29"/>
        </w:numPr>
        <w:spacing w:line="276" w:lineRule="auto"/>
        <w:jc w:val="both"/>
        <w:rPr>
          <w:rFonts w:ascii="Times New Roman" w:hAnsi="Times New Roman" w:cs="Times New Roman"/>
          <w:sz w:val="24"/>
          <w:szCs w:val="24"/>
        </w:rPr>
      </w:pPr>
      <w:r w:rsidRPr="00B769B8">
        <w:rPr>
          <w:rFonts w:ascii="Times New Roman" w:hAnsi="Times New Roman" w:cs="Times New Roman"/>
          <w:sz w:val="24"/>
          <w:szCs w:val="24"/>
        </w:rPr>
        <w:t xml:space="preserve">Podsumowanie całego cyklu spotkań. </w:t>
      </w:r>
      <w:r>
        <w:rPr>
          <w:rFonts w:ascii="Times New Roman" w:hAnsi="Times New Roman" w:cs="Times New Roman"/>
          <w:sz w:val="24"/>
          <w:szCs w:val="24"/>
        </w:rPr>
        <w:t>Każdy z uczestników może podzielić się własnymi refleksjami.</w:t>
      </w:r>
    </w:p>
    <w:p w:rsidR="00A03B85" w:rsidRPr="00A95A51" w:rsidRDefault="00A03B85" w:rsidP="00A03B85">
      <w:pPr>
        <w:pStyle w:val="Akapitzlist"/>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Podziękowanie uczniom za udział w zajęciach.</w:t>
      </w:r>
    </w:p>
    <w:p w:rsidR="00A03B85" w:rsidRDefault="00A03B85" w:rsidP="00A03B85">
      <w:pPr>
        <w:spacing w:line="276" w:lineRule="auto"/>
        <w:jc w:val="both"/>
        <w:rPr>
          <w:rFonts w:ascii="Times New Roman" w:hAnsi="Times New Roman" w:cs="Times New Roman"/>
          <w:sz w:val="24"/>
          <w:szCs w:val="24"/>
        </w:rPr>
      </w:pPr>
    </w:p>
    <w:p w:rsidR="00A03B85" w:rsidRPr="00BC5AC1" w:rsidRDefault="00A03B85" w:rsidP="00A03B85">
      <w:pPr>
        <w:spacing w:line="276" w:lineRule="auto"/>
        <w:jc w:val="both"/>
        <w:rPr>
          <w:rFonts w:ascii="Times New Roman" w:hAnsi="Times New Roman" w:cs="Times New Roman"/>
          <w:sz w:val="24"/>
          <w:szCs w:val="28"/>
        </w:rPr>
      </w:pPr>
      <w:r w:rsidRPr="00BC5AC1">
        <w:rPr>
          <w:rFonts w:ascii="Times New Roman" w:hAnsi="Times New Roman" w:cs="Times New Roman"/>
          <w:sz w:val="24"/>
          <w:szCs w:val="28"/>
        </w:rPr>
        <w:lastRenderedPageBreak/>
        <w:t xml:space="preserve">Załącznik nr </w:t>
      </w:r>
      <w:r w:rsidR="00681542">
        <w:rPr>
          <w:rFonts w:ascii="Times New Roman" w:hAnsi="Times New Roman" w:cs="Times New Roman"/>
          <w:sz w:val="24"/>
          <w:szCs w:val="28"/>
        </w:rPr>
        <w:t>1</w:t>
      </w:r>
    </w:p>
    <w:tbl>
      <w:tblPr>
        <w:tblStyle w:val="Tabela-Siatka"/>
        <w:tblW w:w="0" w:type="auto"/>
        <w:tblLook w:val="04A0" w:firstRow="1" w:lastRow="0" w:firstColumn="1" w:lastColumn="0" w:noHBand="0" w:noVBand="1"/>
      </w:tblPr>
      <w:tblGrid>
        <w:gridCol w:w="9062"/>
      </w:tblGrid>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Przegraliśmy ważny mecz.</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Bartek dostał wymarzony prezent.</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Zaginął mój ukochany kot.</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Dostałam 1 z klasówki.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Mama zrobiła Oli niespodziankę i przyrządziła na kolację jej ulubioną pizzę.</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Kasia pokłóciła się z koleżanką.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Antek spóźnił się na szkolny autobus.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Ela w końcu nauczyła się jeździć na rolkach.</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Jutro muszę iść do dentysty, bardzo tego nie lubię…</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Kolega zapomniał o moich urodzinach.</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Już jutro wyjeżdżamy na fantastyczną wycieczkę do Włoch!</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Mój pies jest bardzo chory.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Szymon jako jedyny z klasy nie dostał zaproszenia na ognisko.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Na mojej drodze stanął groźny pies.</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Piotrek zajął pierwsze miejsce w konkursie matematycznym.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Hurra! Będę chodziła na lekcje śpiewu!</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Kuba wiedział, że wszyscy się śmieją z jego dziurawych butów.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To wszystko nie ma sensu…</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Marta pogodziła się z przyjaciółką. </w:t>
            </w:r>
          </w:p>
        </w:tc>
      </w:tr>
      <w:tr w:rsidR="00A03B85" w:rsidTr="006B0AA8">
        <w:tc>
          <w:tcPr>
            <w:tcW w:w="9212" w:type="dxa"/>
          </w:tcPr>
          <w:p w:rsidR="00A03B85" w:rsidRPr="00DC3013" w:rsidRDefault="00A03B85" w:rsidP="006B0AA8">
            <w:pPr>
              <w:spacing w:line="276" w:lineRule="auto"/>
              <w:jc w:val="both"/>
              <w:rPr>
                <w:rFonts w:ascii="Times New Roman" w:hAnsi="Times New Roman" w:cs="Times New Roman"/>
                <w:sz w:val="28"/>
                <w:szCs w:val="24"/>
              </w:rPr>
            </w:pPr>
            <w:r w:rsidRPr="00DC3013">
              <w:rPr>
                <w:rFonts w:ascii="Times New Roman" w:hAnsi="Times New Roman" w:cs="Times New Roman"/>
                <w:sz w:val="28"/>
                <w:szCs w:val="24"/>
              </w:rPr>
              <w:t xml:space="preserve">Jestem w klasie „nowy” i nikt ze mną nie chce rozmawiać. </w:t>
            </w:r>
          </w:p>
        </w:tc>
      </w:tr>
    </w:tbl>
    <w:p w:rsidR="00A03B85" w:rsidRDefault="00A03B85" w:rsidP="00A03B85">
      <w:pPr>
        <w:spacing w:line="276" w:lineRule="auto"/>
        <w:jc w:val="both"/>
        <w:rPr>
          <w:rFonts w:ascii="Times New Roman" w:hAnsi="Times New Roman" w:cs="Times New Roman"/>
          <w:sz w:val="24"/>
          <w:szCs w:val="24"/>
        </w:rPr>
      </w:pPr>
    </w:p>
    <w:p w:rsidR="00A03B85" w:rsidRDefault="00A03B85" w:rsidP="00A03B85">
      <w:pPr>
        <w:spacing w:line="276" w:lineRule="auto"/>
        <w:jc w:val="both"/>
        <w:rPr>
          <w:rFonts w:ascii="Times New Roman" w:hAnsi="Times New Roman" w:cs="Times New Roman"/>
          <w:sz w:val="24"/>
          <w:szCs w:val="24"/>
        </w:rPr>
      </w:pPr>
    </w:p>
    <w:p w:rsidR="00A03B85" w:rsidRDefault="00A03B85" w:rsidP="00A03B85">
      <w:pPr>
        <w:spacing w:line="276" w:lineRule="auto"/>
        <w:jc w:val="both"/>
        <w:rPr>
          <w:rFonts w:ascii="Times New Roman" w:hAnsi="Times New Roman" w:cs="Times New Roman"/>
          <w:sz w:val="24"/>
          <w:szCs w:val="24"/>
        </w:rPr>
      </w:pPr>
    </w:p>
    <w:p w:rsidR="00A03B85" w:rsidRDefault="00A03B85" w:rsidP="00A03B85">
      <w:pPr>
        <w:spacing w:line="276" w:lineRule="auto"/>
        <w:jc w:val="both"/>
        <w:rPr>
          <w:rFonts w:ascii="Times New Roman" w:hAnsi="Times New Roman" w:cs="Times New Roman"/>
          <w:sz w:val="24"/>
          <w:szCs w:val="24"/>
        </w:rPr>
      </w:pPr>
    </w:p>
    <w:p w:rsidR="00A03B85" w:rsidRDefault="00A03B85" w:rsidP="00A03B85">
      <w:pPr>
        <w:spacing w:line="276" w:lineRule="auto"/>
        <w:jc w:val="both"/>
        <w:rPr>
          <w:rFonts w:ascii="Times New Roman" w:hAnsi="Times New Roman" w:cs="Times New Roman"/>
          <w:sz w:val="24"/>
          <w:szCs w:val="24"/>
        </w:rPr>
      </w:pPr>
    </w:p>
    <w:p w:rsidR="00A03B85" w:rsidRPr="00702FBE" w:rsidRDefault="00A03B85" w:rsidP="00A03B8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Źródło: </w:t>
      </w:r>
      <w:r w:rsidRPr="00DC3013">
        <w:rPr>
          <w:rFonts w:ascii="Times New Roman" w:hAnsi="Times New Roman" w:cs="Times New Roman"/>
          <w:i/>
          <w:sz w:val="24"/>
          <w:szCs w:val="24"/>
        </w:rPr>
        <w:t>pomysł własny</w:t>
      </w:r>
    </w:p>
    <w:p w:rsidR="00F326F0" w:rsidRDefault="00F326F0">
      <w:pPr>
        <w:rPr>
          <w:rFonts w:ascii="Times New Roman" w:hAnsi="Times New Roman" w:cs="Times New Roman"/>
          <w:b/>
          <w:sz w:val="24"/>
          <w:szCs w:val="24"/>
        </w:rPr>
      </w:pPr>
    </w:p>
    <w:sectPr w:rsidR="00F326F0" w:rsidSect="004661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B87" w:rsidRDefault="00BA6B87" w:rsidP="00610169">
      <w:pPr>
        <w:spacing w:after="0" w:line="240" w:lineRule="auto"/>
      </w:pPr>
      <w:r>
        <w:separator/>
      </w:r>
    </w:p>
  </w:endnote>
  <w:endnote w:type="continuationSeparator" w:id="0">
    <w:p w:rsidR="00BA6B87" w:rsidRDefault="00BA6B87" w:rsidP="0061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382622"/>
      <w:docPartObj>
        <w:docPartGallery w:val="Page Numbers (Bottom of Page)"/>
        <w:docPartUnique/>
      </w:docPartObj>
    </w:sdtPr>
    <w:sdtEndPr/>
    <w:sdtContent>
      <w:p w:rsidR="00000F50" w:rsidRDefault="00000F50">
        <w:pPr>
          <w:pStyle w:val="Stopka"/>
          <w:jc w:val="right"/>
        </w:pPr>
        <w:r>
          <w:fldChar w:fldCharType="begin"/>
        </w:r>
        <w:r>
          <w:instrText>PAGE   \* MERGEFORMAT</w:instrText>
        </w:r>
        <w:r>
          <w:fldChar w:fldCharType="separate"/>
        </w:r>
        <w:r>
          <w:t>2</w:t>
        </w:r>
        <w:r>
          <w:fldChar w:fldCharType="end"/>
        </w:r>
      </w:p>
    </w:sdtContent>
  </w:sdt>
  <w:p w:rsidR="00BA6B87" w:rsidRDefault="00BA6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B87" w:rsidRDefault="00BA6B87" w:rsidP="00610169">
      <w:pPr>
        <w:spacing w:after="0" w:line="240" w:lineRule="auto"/>
      </w:pPr>
      <w:r>
        <w:separator/>
      </w:r>
    </w:p>
  </w:footnote>
  <w:footnote w:type="continuationSeparator" w:id="0">
    <w:p w:rsidR="00BA6B87" w:rsidRDefault="00BA6B87" w:rsidP="00610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D744230"/>
    <w:name w:val="WW8Num1"/>
    <w:lvl w:ilvl="0">
      <w:start w:val="1"/>
      <w:numFmt w:val="decimal"/>
      <w:lvlText w:val="%1."/>
      <w:lvlJc w:val="left"/>
      <w:pPr>
        <w:tabs>
          <w:tab w:val="num" w:pos="720"/>
        </w:tabs>
        <w:ind w:left="720" w:hanging="360"/>
      </w:pPr>
      <w:rPr>
        <w:rFonts w:ascii="Times New Roman" w:hAnsi="Times New Roman" w:cs="Times New Roman"/>
        <w:b/>
        <w:bCs/>
        <w:i w:val="0"/>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A"/>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5772D"/>
    <w:multiLevelType w:val="hybridMultilevel"/>
    <w:tmpl w:val="EA94F2FC"/>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8754C2"/>
    <w:multiLevelType w:val="hybridMultilevel"/>
    <w:tmpl w:val="B9B4A380"/>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323B25"/>
    <w:multiLevelType w:val="hybridMultilevel"/>
    <w:tmpl w:val="5F62B2DA"/>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465580"/>
    <w:multiLevelType w:val="hybridMultilevel"/>
    <w:tmpl w:val="A106D834"/>
    <w:lvl w:ilvl="0" w:tplc="0415000F">
      <w:start w:val="1"/>
      <w:numFmt w:val="decimal"/>
      <w:lvlText w:val="%1."/>
      <w:lvlJc w:val="left"/>
      <w:pPr>
        <w:ind w:left="720" w:hanging="360"/>
      </w:pPr>
      <w:rPr>
        <w:rFonts w:hint="default"/>
      </w:rPr>
    </w:lvl>
    <w:lvl w:ilvl="1" w:tplc="DF487B0A">
      <w:start w:val="1"/>
      <w:numFmt w:val="bullet"/>
      <w:lvlText w:val=""/>
      <w:lvlJc w:val="left"/>
      <w:pPr>
        <w:ind w:left="1440" w:hanging="360"/>
      </w:pPr>
      <w:rPr>
        <w:rFonts w:ascii="Symbol" w:hAnsi="Symbol" w:hint="default"/>
      </w:rPr>
    </w:lvl>
    <w:lvl w:ilvl="2" w:tplc="DF487B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878FF"/>
    <w:multiLevelType w:val="hybridMultilevel"/>
    <w:tmpl w:val="594661BC"/>
    <w:lvl w:ilvl="0" w:tplc="DF487B0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13601D4"/>
    <w:multiLevelType w:val="hybridMultilevel"/>
    <w:tmpl w:val="AE5EBFC4"/>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4096482"/>
    <w:multiLevelType w:val="hybridMultilevel"/>
    <w:tmpl w:val="0C962DBE"/>
    <w:lvl w:ilvl="0" w:tplc="DF487B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76EAC"/>
    <w:multiLevelType w:val="hybridMultilevel"/>
    <w:tmpl w:val="10C00DF4"/>
    <w:lvl w:ilvl="0" w:tplc="E632B7F2">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C79FC"/>
    <w:multiLevelType w:val="hybridMultilevel"/>
    <w:tmpl w:val="F11E94EE"/>
    <w:lvl w:ilvl="0" w:tplc="0415000F">
      <w:start w:val="1"/>
      <w:numFmt w:val="decimal"/>
      <w:lvlText w:val="%1."/>
      <w:lvlJc w:val="left"/>
      <w:pPr>
        <w:ind w:left="720" w:hanging="360"/>
      </w:pPr>
      <w:rPr>
        <w:rFonts w:hint="default"/>
      </w:rPr>
    </w:lvl>
    <w:lvl w:ilvl="1" w:tplc="DF487B0A">
      <w:start w:val="1"/>
      <w:numFmt w:val="bullet"/>
      <w:lvlText w:val=""/>
      <w:lvlJc w:val="left"/>
      <w:pPr>
        <w:ind w:left="1440" w:hanging="360"/>
      </w:pPr>
      <w:rPr>
        <w:rFonts w:ascii="Symbol" w:hAnsi="Symbol" w:hint="default"/>
      </w:rPr>
    </w:lvl>
    <w:lvl w:ilvl="2" w:tplc="DF487B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54242"/>
    <w:multiLevelType w:val="hybridMultilevel"/>
    <w:tmpl w:val="4FBAE2C4"/>
    <w:lvl w:ilvl="0" w:tplc="E632B7F2">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A55383"/>
    <w:multiLevelType w:val="hybridMultilevel"/>
    <w:tmpl w:val="5BE25934"/>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BB4733D"/>
    <w:multiLevelType w:val="hybridMultilevel"/>
    <w:tmpl w:val="80CEE6FE"/>
    <w:lvl w:ilvl="0" w:tplc="0600AA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4B44BF"/>
    <w:multiLevelType w:val="hybridMultilevel"/>
    <w:tmpl w:val="2B469A7A"/>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884B06"/>
    <w:multiLevelType w:val="hybridMultilevel"/>
    <w:tmpl w:val="EB2A6934"/>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6205763"/>
    <w:multiLevelType w:val="hybridMultilevel"/>
    <w:tmpl w:val="7A464578"/>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8D272B"/>
    <w:multiLevelType w:val="hybridMultilevel"/>
    <w:tmpl w:val="BAD03516"/>
    <w:lvl w:ilvl="0" w:tplc="0415000F">
      <w:start w:val="1"/>
      <w:numFmt w:val="decimal"/>
      <w:lvlText w:val="%1."/>
      <w:lvlJc w:val="left"/>
      <w:pPr>
        <w:ind w:left="720" w:hanging="360"/>
      </w:pPr>
      <w:rPr>
        <w:rFonts w:hint="default"/>
      </w:rPr>
    </w:lvl>
    <w:lvl w:ilvl="1" w:tplc="DF487B0A">
      <w:start w:val="1"/>
      <w:numFmt w:val="bullet"/>
      <w:lvlText w:val=""/>
      <w:lvlJc w:val="left"/>
      <w:pPr>
        <w:ind w:left="1440" w:hanging="360"/>
      </w:pPr>
      <w:rPr>
        <w:rFonts w:ascii="Symbol" w:hAnsi="Symbol" w:hint="default"/>
      </w:rPr>
    </w:lvl>
    <w:lvl w:ilvl="2" w:tplc="DF487B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B4A53"/>
    <w:multiLevelType w:val="hybridMultilevel"/>
    <w:tmpl w:val="F118EF78"/>
    <w:lvl w:ilvl="0" w:tplc="68A6065C">
      <w:start w:val="1"/>
      <w:numFmt w:val="decimal"/>
      <w:lvlText w:val="%1."/>
      <w:lvlJc w:val="left"/>
      <w:pPr>
        <w:ind w:left="720" w:hanging="360"/>
      </w:pPr>
      <w:rPr>
        <w:rFonts w:hint="default"/>
        <w:b/>
      </w:rPr>
    </w:lvl>
    <w:lvl w:ilvl="1" w:tplc="0600AAE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A4A5D"/>
    <w:multiLevelType w:val="hybridMultilevel"/>
    <w:tmpl w:val="3A309AF8"/>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BCC7CC7"/>
    <w:multiLevelType w:val="hybridMultilevel"/>
    <w:tmpl w:val="48BCA284"/>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F80F85"/>
    <w:multiLevelType w:val="hybridMultilevel"/>
    <w:tmpl w:val="B748E606"/>
    <w:lvl w:ilvl="0" w:tplc="FBA805AE">
      <w:start w:val="6"/>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11A4D"/>
    <w:multiLevelType w:val="hybridMultilevel"/>
    <w:tmpl w:val="8048D7CC"/>
    <w:lvl w:ilvl="0" w:tplc="82B6F4DC">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DF487B0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320D3"/>
    <w:multiLevelType w:val="hybridMultilevel"/>
    <w:tmpl w:val="08F058E4"/>
    <w:lvl w:ilvl="0" w:tplc="E632B7F2">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87EDA"/>
    <w:multiLevelType w:val="hybridMultilevel"/>
    <w:tmpl w:val="9422577E"/>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703DB9"/>
    <w:multiLevelType w:val="hybridMultilevel"/>
    <w:tmpl w:val="584A8840"/>
    <w:lvl w:ilvl="0" w:tplc="DF487B0A">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35EB24A2"/>
    <w:multiLevelType w:val="hybridMultilevel"/>
    <w:tmpl w:val="0D469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E4926"/>
    <w:multiLevelType w:val="hybridMultilevel"/>
    <w:tmpl w:val="F118EF78"/>
    <w:lvl w:ilvl="0" w:tplc="68A6065C">
      <w:start w:val="1"/>
      <w:numFmt w:val="decimal"/>
      <w:lvlText w:val="%1."/>
      <w:lvlJc w:val="left"/>
      <w:pPr>
        <w:ind w:left="720" w:hanging="360"/>
      </w:pPr>
      <w:rPr>
        <w:rFonts w:hint="default"/>
        <w:b/>
      </w:rPr>
    </w:lvl>
    <w:lvl w:ilvl="1" w:tplc="0600AAE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B0FC1"/>
    <w:multiLevelType w:val="hybridMultilevel"/>
    <w:tmpl w:val="221AC344"/>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0320427"/>
    <w:multiLevelType w:val="hybridMultilevel"/>
    <w:tmpl w:val="4738BDE4"/>
    <w:lvl w:ilvl="0" w:tplc="DF487B0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40320B0C"/>
    <w:multiLevelType w:val="hybridMultilevel"/>
    <w:tmpl w:val="0FB84C1C"/>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3429F4"/>
    <w:multiLevelType w:val="hybridMultilevel"/>
    <w:tmpl w:val="730635F4"/>
    <w:lvl w:ilvl="0" w:tplc="041CE85A">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6807B0"/>
    <w:multiLevelType w:val="hybridMultilevel"/>
    <w:tmpl w:val="E4449128"/>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1E77475"/>
    <w:multiLevelType w:val="hybridMultilevel"/>
    <w:tmpl w:val="027A48FC"/>
    <w:lvl w:ilvl="0" w:tplc="68A6065C">
      <w:start w:val="1"/>
      <w:numFmt w:val="decimal"/>
      <w:lvlText w:val="%1."/>
      <w:lvlJc w:val="left"/>
      <w:pPr>
        <w:ind w:left="720" w:hanging="360"/>
      </w:pPr>
      <w:rPr>
        <w:rFonts w:hint="default"/>
        <w:b/>
      </w:rPr>
    </w:lvl>
    <w:lvl w:ilvl="1" w:tplc="0600AAE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FA5914"/>
    <w:multiLevelType w:val="hybridMultilevel"/>
    <w:tmpl w:val="2A0EEA4E"/>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2197976"/>
    <w:multiLevelType w:val="hybridMultilevel"/>
    <w:tmpl w:val="9D4E4B60"/>
    <w:lvl w:ilvl="0" w:tplc="0415000F">
      <w:start w:val="1"/>
      <w:numFmt w:val="decimal"/>
      <w:lvlText w:val="%1."/>
      <w:lvlJc w:val="left"/>
      <w:pPr>
        <w:ind w:left="720" w:hanging="360"/>
      </w:pPr>
      <w:rPr>
        <w:rFonts w:hint="default"/>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F3C35"/>
    <w:multiLevelType w:val="hybridMultilevel"/>
    <w:tmpl w:val="02F029C8"/>
    <w:lvl w:ilvl="0" w:tplc="E632B7F2">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BC4C9B"/>
    <w:multiLevelType w:val="hybridMultilevel"/>
    <w:tmpl w:val="217C01AA"/>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0237B4"/>
    <w:multiLevelType w:val="hybridMultilevel"/>
    <w:tmpl w:val="9D4E4B60"/>
    <w:lvl w:ilvl="0" w:tplc="0415000F">
      <w:start w:val="1"/>
      <w:numFmt w:val="decimal"/>
      <w:lvlText w:val="%1."/>
      <w:lvlJc w:val="left"/>
      <w:pPr>
        <w:ind w:left="720" w:hanging="360"/>
      </w:pPr>
      <w:rPr>
        <w:rFonts w:hint="default"/>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508AB"/>
    <w:multiLevelType w:val="hybridMultilevel"/>
    <w:tmpl w:val="61EE603A"/>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4D1848"/>
    <w:multiLevelType w:val="hybridMultilevel"/>
    <w:tmpl w:val="6958ADB0"/>
    <w:lvl w:ilvl="0" w:tplc="913E9C66">
      <w:start w:val="1"/>
      <w:numFmt w:val="upperLetter"/>
      <w:lvlText w:val="%1."/>
      <w:lvlJc w:val="left"/>
      <w:pPr>
        <w:ind w:left="6732" w:hanging="360"/>
      </w:pPr>
      <w:rPr>
        <w:rFonts w:hint="default"/>
      </w:rPr>
    </w:lvl>
    <w:lvl w:ilvl="1" w:tplc="04150019" w:tentative="1">
      <w:start w:val="1"/>
      <w:numFmt w:val="lowerLetter"/>
      <w:lvlText w:val="%2."/>
      <w:lvlJc w:val="left"/>
      <w:pPr>
        <w:ind w:left="7452" w:hanging="360"/>
      </w:pPr>
    </w:lvl>
    <w:lvl w:ilvl="2" w:tplc="0415001B" w:tentative="1">
      <w:start w:val="1"/>
      <w:numFmt w:val="lowerRoman"/>
      <w:lvlText w:val="%3."/>
      <w:lvlJc w:val="right"/>
      <w:pPr>
        <w:ind w:left="8172" w:hanging="180"/>
      </w:pPr>
    </w:lvl>
    <w:lvl w:ilvl="3" w:tplc="0415000F" w:tentative="1">
      <w:start w:val="1"/>
      <w:numFmt w:val="decimal"/>
      <w:lvlText w:val="%4."/>
      <w:lvlJc w:val="left"/>
      <w:pPr>
        <w:ind w:left="8892" w:hanging="360"/>
      </w:pPr>
    </w:lvl>
    <w:lvl w:ilvl="4" w:tplc="04150019" w:tentative="1">
      <w:start w:val="1"/>
      <w:numFmt w:val="lowerLetter"/>
      <w:lvlText w:val="%5."/>
      <w:lvlJc w:val="left"/>
      <w:pPr>
        <w:ind w:left="9612" w:hanging="360"/>
      </w:pPr>
    </w:lvl>
    <w:lvl w:ilvl="5" w:tplc="0415001B" w:tentative="1">
      <w:start w:val="1"/>
      <w:numFmt w:val="lowerRoman"/>
      <w:lvlText w:val="%6."/>
      <w:lvlJc w:val="right"/>
      <w:pPr>
        <w:ind w:left="10332" w:hanging="180"/>
      </w:pPr>
    </w:lvl>
    <w:lvl w:ilvl="6" w:tplc="0415000F" w:tentative="1">
      <w:start w:val="1"/>
      <w:numFmt w:val="decimal"/>
      <w:lvlText w:val="%7."/>
      <w:lvlJc w:val="left"/>
      <w:pPr>
        <w:ind w:left="11052" w:hanging="360"/>
      </w:pPr>
    </w:lvl>
    <w:lvl w:ilvl="7" w:tplc="04150019" w:tentative="1">
      <w:start w:val="1"/>
      <w:numFmt w:val="lowerLetter"/>
      <w:lvlText w:val="%8."/>
      <w:lvlJc w:val="left"/>
      <w:pPr>
        <w:ind w:left="11772" w:hanging="360"/>
      </w:pPr>
    </w:lvl>
    <w:lvl w:ilvl="8" w:tplc="0415001B" w:tentative="1">
      <w:start w:val="1"/>
      <w:numFmt w:val="lowerRoman"/>
      <w:lvlText w:val="%9."/>
      <w:lvlJc w:val="right"/>
      <w:pPr>
        <w:ind w:left="12492" w:hanging="180"/>
      </w:pPr>
    </w:lvl>
  </w:abstractNum>
  <w:abstractNum w:abstractNumId="43" w15:restartNumberingAfterBreak="0">
    <w:nsid w:val="4C6917A8"/>
    <w:multiLevelType w:val="hybridMultilevel"/>
    <w:tmpl w:val="90967858"/>
    <w:lvl w:ilvl="0" w:tplc="E632B7F2">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296286"/>
    <w:multiLevelType w:val="hybridMultilevel"/>
    <w:tmpl w:val="9D4E4B60"/>
    <w:lvl w:ilvl="0" w:tplc="0415000F">
      <w:start w:val="1"/>
      <w:numFmt w:val="decimal"/>
      <w:lvlText w:val="%1."/>
      <w:lvlJc w:val="left"/>
      <w:pPr>
        <w:ind w:left="720" w:hanging="360"/>
      </w:pPr>
      <w:rPr>
        <w:rFonts w:hint="default"/>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8C7DB9"/>
    <w:multiLevelType w:val="hybridMultilevel"/>
    <w:tmpl w:val="70E68696"/>
    <w:lvl w:ilvl="0" w:tplc="E632B7F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4815D0"/>
    <w:multiLevelType w:val="hybridMultilevel"/>
    <w:tmpl w:val="119628BC"/>
    <w:lvl w:ilvl="0" w:tplc="DF487B0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47677ED"/>
    <w:multiLevelType w:val="multilevel"/>
    <w:tmpl w:val="0458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5EF7821"/>
    <w:multiLevelType w:val="hybridMultilevel"/>
    <w:tmpl w:val="9D4E4B60"/>
    <w:lvl w:ilvl="0" w:tplc="0415000F">
      <w:start w:val="1"/>
      <w:numFmt w:val="decimal"/>
      <w:lvlText w:val="%1."/>
      <w:lvlJc w:val="left"/>
      <w:pPr>
        <w:ind w:left="720" w:hanging="360"/>
      </w:pPr>
      <w:rPr>
        <w:rFonts w:hint="default"/>
      </w:rPr>
    </w:lvl>
    <w:lvl w:ilvl="1" w:tplc="DF487B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126A5"/>
    <w:multiLevelType w:val="hybridMultilevel"/>
    <w:tmpl w:val="863C4C84"/>
    <w:lvl w:ilvl="0" w:tplc="68BA0E02">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7D3251"/>
    <w:multiLevelType w:val="hybridMultilevel"/>
    <w:tmpl w:val="2F5AE7B0"/>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6D128D1"/>
    <w:multiLevelType w:val="hybridMultilevel"/>
    <w:tmpl w:val="2E96BDF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6A923D3E"/>
    <w:multiLevelType w:val="hybridMultilevel"/>
    <w:tmpl w:val="F9B88ACE"/>
    <w:lvl w:ilvl="0" w:tplc="82B6F4DC">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740AF"/>
    <w:multiLevelType w:val="hybridMultilevel"/>
    <w:tmpl w:val="D7BE5700"/>
    <w:lvl w:ilvl="0" w:tplc="2592A6A6">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A43331"/>
    <w:multiLevelType w:val="hybridMultilevel"/>
    <w:tmpl w:val="4F3AF8F6"/>
    <w:lvl w:ilvl="0" w:tplc="DF487B0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5" w15:restartNumberingAfterBreak="0">
    <w:nsid w:val="7A5151F8"/>
    <w:multiLevelType w:val="hybridMultilevel"/>
    <w:tmpl w:val="A4DAB84A"/>
    <w:lvl w:ilvl="0" w:tplc="DF48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9A4285"/>
    <w:multiLevelType w:val="hybridMultilevel"/>
    <w:tmpl w:val="71FE94F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7AC8309D"/>
    <w:multiLevelType w:val="hybridMultilevel"/>
    <w:tmpl w:val="6B5867AE"/>
    <w:lvl w:ilvl="0" w:tplc="02549F70">
      <w:start w:val="1"/>
      <w:numFmt w:val="decimal"/>
      <w:lvlText w:val="%1."/>
      <w:lvlJc w:val="left"/>
      <w:pPr>
        <w:ind w:left="720" w:hanging="360"/>
      </w:pPr>
      <w:rPr>
        <w:rFonts w:hint="default"/>
        <w:b/>
      </w:rPr>
    </w:lvl>
    <w:lvl w:ilvl="1" w:tplc="DF487B0A">
      <w:start w:val="1"/>
      <w:numFmt w:val="bullet"/>
      <w:lvlText w:val=""/>
      <w:lvlJc w:val="left"/>
      <w:pPr>
        <w:ind w:left="1440" w:hanging="360"/>
      </w:pPr>
      <w:rPr>
        <w:rFonts w:ascii="Symbol" w:hAnsi="Symbol" w:hint="default"/>
      </w:rPr>
    </w:lvl>
    <w:lvl w:ilvl="2" w:tplc="0600AAE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97279"/>
    <w:multiLevelType w:val="hybridMultilevel"/>
    <w:tmpl w:val="6150A33A"/>
    <w:lvl w:ilvl="0" w:tplc="DF487B0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9"/>
  </w:num>
  <w:num w:numId="2">
    <w:abstractNumId w:val="41"/>
  </w:num>
  <w:num w:numId="3">
    <w:abstractNumId w:val="5"/>
  </w:num>
  <w:num w:numId="4">
    <w:abstractNumId w:val="10"/>
  </w:num>
  <w:num w:numId="5">
    <w:abstractNumId w:val="32"/>
  </w:num>
  <w:num w:numId="6">
    <w:abstractNumId w:val="50"/>
  </w:num>
  <w:num w:numId="7">
    <w:abstractNumId w:val="22"/>
  </w:num>
  <w:num w:numId="8">
    <w:abstractNumId w:val="52"/>
  </w:num>
  <w:num w:numId="9">
    <w:abstractNumId w:val="40"/>
  </w:num>
  <w:num w:numId="10">
    <w:abstractNumId w:val="44"/>
  </w:num>
  <w:num w:numId="11">
    <w:abstractNumId w:val="48"/>
  </w:num>
  <w:num w:numId="12">
    <w:abstractNumId w:val="37"/>
  </w:num>
  <w:num w:numId="13">
    <w:abstractNumId w:val="14"/>
  </w:num>
  <w:num w:numId="14">
    <w:abstractNumId w:val="47"/>
  </w:num>
  <w:num w:numId="15">
    <w:abstractNumId w:val="55"/>
  </w:num>
  <w:num w:numId="16">
    <w:abstractNumId w:val="33"/>
  </w:num>
  <w:num w:numId="17">
    <w:abstractNumId w:val="58"/>
  </w:num>
  <w:num w:numId="18">
    <w:abstractNumId w:val="49"/>
  </w:num>
  <w:num w:numId="19">
    <w:abstractNumId w:val="54"/>
  </w:num>
  <w:num w:numId="20">
    <w:abstractNumId w:val="4"/>
  </w:num>
  <w:num w:numId="21">
    <w:abstractNumId w:val="46"/>
  </w:num>
  <w:num w:numId="22">
    <w:abstractNumId w:val="21"/>
  </w:num>
  <w:num w:numId="23">
    <w:abstractNumId w:val="36"/>
  </w:num>
  <w:num w:numId="24">
    <w:abstractNumId w:val="56"/>
  </w:num>
  <w:num w:numId="25">
    <w:abstractNumId w:val="53"/>
  </w:num>
  <w:num w:numId="26">
    <w:abstractNumId w:val="17"/>
  </w:num>
  <w:num w:numId="27">
    <w:abstractNumId w:val="34"/>
  </w:num>
  <w:num w:numId="28">
    <w:abstractNumId w:val="23"/>
  </w:num>
  <w:num w:numId="29">
    <w:abstractNumId w:val="9"/>
  </w:num>
  <w:num w:numId="30">
    <w:abstractNumId w:val="15"/>
  </w:num>
  <w:num w:numId="31">
    <w:abstractNumId w:val="20"/>
  </w:num>
  <w:num w:numId="32">
    <w:abstractNumId w:val="35"/>
  </w:num>
  <w:num w:numId="33">
    <w:abstractNumId w:val="29"/>
  </w:num>
  <w:num w:numId="34">
    <w:abstractNumId w:val="57"/>
  </w:num>
  <w:num w:numId="35">
    <w:abstractNumId w:val="42"/>
  </w:num>
  <w:num w:numId="36">
    <w:abstractNumId w:val="6"/>
  </w:num>
  <w:num w:numId="37">
    <w:abstractNumId w:val="27"/>
  </w:num>
  <w:num w:numId="38">
    <w:abstractNumId w:val="18"/>
  </w:num>
  <w:num w:numId="39">
    <w:abstractNumId w:val="24"/>
  </w:num>
  <w:num w:numId="40">
    <w:abstractNumId w:val="12"/>
  </w:num>
  <w:num w:numId="41">
    <w:abstractNumId w:val="19"/>
  </w:num>
  <w:num w:numId="42">
    <w:abstractNumId w:val="7"/>
  </w:num>
  <w:num w:numId="43">
    <w:abstractNumId w:val="45"/>
  </w:num>
  <w:num w:numId="44">
    <w:abstractNumId w:val="13"/>
  </w:num>
  <w:num w:numId="45">
    <w:abstractNumId w:val="11"/>
  </w:num>
  <w:num w:numId="46">
    <w:abstractNumId w:val="38"/>
  </w:num>
  <w:num w:numId="47">
    <w:abstractNumId w:val="25"/>
  </w:num>
  <w:num w:numId="48">
    <w:abstractNumId w:val="43"/>
  </w:num>
  <w:num w:numId="49">
    <w:abstractNumId w:val="16"/>
  </w:num>
  <w:num w:numId="50">
    <w:abstractNumId w:val="8"/>
  </w:num>
  <w:num w:numId="51">
    <w:abstractNumId w:val="31"/>
  </w:num>
  <w:num w:numId="52">
    <w:abstractNumId w:val="26"/>
  </w:num>
  <w:num w:numId="53">
    <w:abstractNumId w:val="0"/>
  </w:num>
  <w:num w:numId="54">
    <w:abstractNumId w:val="3"/>
  </w:num>
  <w:num w:numId="55">
    <w:abstractNumId w:val="28"/>
  </w:num>
  <w:num w:numId="56">
    <w:abstractNumId w:val="51"/>
  </w:num>
  <w:num w:numId="57">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BE"/>
    <w:rsid w:val="00000F50"/>
    <w:rsid w:val="00004620"/>
    <w:rsid w:val="000065A8"/>
    <w:rsid w:val="00007216"/>
    <w:rsid w:val="00016D1B"/>
    <w:rsid w:val="00023EDD"/>
    <w:rsid w:val="00032A96"/>
    <w:rsid w:val="00042330"/>
    <w:rsid w:val="00047AB9"/>
    <w:rsid w:val="00064A61"/>
    <w:rsid w:val="00065DBA"/>
    <w:rsid w:val="00067056"/>
    <w:rsid w:val="0006757E"/>
    <w:rsid w:val="000736CE"/>
    <w:rsid w:val="00074A5A"/>
    <w:rsid w:val="000768B2"/>
    <w:rsid w:val="00087BAB"/>
    <w:rsid w:val="00096C55"/>
    <w:rsid w:val="000A55C6"/>
    <w:rsid w:val="000B6598"/>
    <w:rsid w:val="000C36AF"/>
    <w:rsid w:val="000C65CC"/>
    <w:rsid w:val="000D63F1"/>
    <w:rsid w:val="000D7645"/>
    <w:rsid w:val="000F5EE9"/>
    <w:rsid w:val="00115EB4"/>
    <w:rsid w:val="001608E9"/>
    <w:rsid w:val="001804EA"/>
    <w:rsid w:val="0018063B"/>
    <w:rsid w:val="001946C8"/>
    <w:rsid w:val="001B50B7"/>
    <w:rsid w:val="001D5CB6"/>
    <w:rsid w:val="001D6EE4"/>
    <w:rsid w:val="001E084C"/>
    <w:rsid w:val="001E6934"/>
    <w:rsid w:val="001F4ABE"/>
    <w:rsid w:val="00221C44"/>
    <w:rsid w:val="0022446D"/>
    <w:rsid w:val="00226F47"/>
    <w:rsid w:val="002353D4"/>
    <w:rsid w:val="002431EC"/>
    <w:rsid w:val="00243ACC"/>
    <w:rsid w:val="00263670"/>
    <w:rsid w:val="002769EA"/>
    <w:rsid w:val="00277600"/>
    <w:rsid w:val="00283A6E"/>
    <w:rsid w:val="00290CC1"/>
    <w:rsid w:val="002A1E03"/>
    <w:rsid w:val="002E6264"/>
    <w:rsid w:val="002F0EF2"/>
    <w:rsid w:val="00302297"/>
    <w:rsid w:val="00305CAB"/>
    <w:rsid w:val="003130E3"/>
    <w:rsid w:val="00323AAA"/>
    <w:rsid w:val="00325CDD"/>
    <w:rsid w:val="00342130"/>
    <w:rsid w:val="00352D84"/>
    <w:rsid w:val="00364DFC"/>
    <w:rsid w:val="00370491"/>
    <w:rsid w:val="00371C94"/>
    <w:rsid w:val="003A37D9"/>
    <w:rsid w:val="003A3BBA"/>
    <w:rsid w:val="003B4765"/>
    <w:rsid w:val="003E0C7C"/>
    <w:rsid w:val="00400F14"/>
    <w:rsid w:val="0043741D"/>
    <w:rsid w:val="0044120B"/>
    <w:rsid w:val="004627EA"/>
    <w:rsid w:val="00466108"/>
    <w:rsid w:val="00470D8B"/>
    <w:rsid w:val="00475DEB"/>
    <w:rsid w:val="00483819"/>
    <w:rsid w:val="0049436C"/>
    <w:rsid w:val="004B1F07"/>
    <w:rsid w:val="004B779E"/>
    <w:rsid w:val="004D1444"/>
    <w:rsid w:val="004F2733"/>
    <w:rsid w:val="005002E2"/>
    <w:rsid w:val="005030F0"/>
    <w:rsid w:val="00506104"/>
    <w:rsid w:val="00506793"/>
    <w:rsid w:val="00513142"/>
    <w:rsid w:val="00534112"/>
    <w:rsid w:val="005513BB"/>
    <w:rsid w:val="005B1694"/>
    <w:rsid w:val="005D20D4"/>
    <w:rsid w:val="005E2E5B"/>
    <w:rsid w:val="005E72A9"/>
    <w:rsid w:val="00610169"/>
    <w:rsid w:val="00625CBB"/>
    <w:rsid w:val="00636E09"/>
    <w:rsid w:val="00653EC0"/>
    <w:rsid w:val="00667D13"/>
    <w:rsid w:val="00675084"/>
    <w:rsid w:val="006779FC"/>
    <w:rsid w:val="00681542"/>
    <w:rsid w:val="006849F5"/>
    <w:rsid w:val="006966DA"/>
    <w:rsid w:val="006B26AF"/>
    <w:rsid w:val="006C3F0B"/>
    <w:rsid w:val="006D1154"/>
    <w:rsid w:val="006D3639"/>
    <w:rsid w:val="006D504F"/>
    <w:rsid w:val="006D5607"/>
    <w:rsid w:val="006E72D2"/>
    <w:rsid w:val="006F5B89"/>
    <w:rsid w:val="00703D22"/>
    <w:rsid w:val="0072310E"/>
    <w:rsid w:val="007245BB"/>
    <w:rsid w:val="00727857"/>
    <w:rsid w:val="00742602"/>
    <w:rsid w:val="00744E74"/>
    <w:rsid w:val="007465F1"/>
    <w:rsid w:val="00781D42"/>
    <w:rsid w:val="00783785"/>
    <w:rsid w:val="00785FD6"/>
    <w:rsid w:val="007A40F2"/>
    <w:rsid w:val="007B223F"/>
    <w:rsid w:val="007B66F6"/>
    <w:rsid w:val="007B7B1F"/>
    <w:rsid w:val="007C591D"/>
    <w:rsid w:val="007E32B7"/>
    <w:rsid w:val="00800A58"/>
    <w:rsid w:val="0080500E"/>
    <w:rsid w:val="008272A6"/>
    <w:rsid w:val="00836F09"/>
    <w:rsid w:val="00851656"/>
    <w:rsid w:val="00886F20"/>
    <w:rsid w:val="008A65B0"/>
    <w:rsid w:val="008A6B02"/>
    <w:rsid w:val="008B56B4"/>
    <w:rsid w:val="008C3427"/>
    <w:rsid w:val="008D19E1"/>
    <w:rsid w:val="008E6294"/>
    <w:rsid w:val="009046C1"/>
    <w:rsid w:val="00910535"/>
    <w:rsid w:val="009127AE"/>
    <w:rsid w:val="00913B27"/>
    <w:rsid w:val="00921AA1"/>
    <w:rsid w:val="00923252"/>
    <w:rsid w:val="00930694"/>
    <w:rsid w:val="00935E0C"/>
    <w:rsid w:val="0093725E"/>
    <w:rsid w:val="00962010"/>
    <w:rsid w:val="00975097"/>
    <w:rsid w:val="00975EB9"/>
    <w:rsid w:val="00976604"/>
    <w:rsid w:val="009947F3"/>
    <w:rsid w:val="009A2E58"/>
    <w:rsid w:val="009B1651"/>
    <w:rsid w:val="009D6CFC"/>
    <w:rsid w:val="009F05B3"/>
    <w:rsid w:val="009F5D92"/>
    <w:rsid w:val="00A03B85"/>
    <w:rsid w:val="00A07B9C"/>
    <w:rsid w:val="00A15031"/>
    <w:rsid w:val="00A22683"/>
    <w:rsid w:val="00A22C50"/>
    <w:rsid w:val="00A30CE5"/>
    <w:rsid w:val="00A322B1"/>
    <w:rsid w:val="00A67417"/>
    <w:rsid w:val="00A72E7E"/>
    <w:rsid w:val="00A848A9"/>
    <w:rsid w:val="00A85085"/>
    <w:rsid w:val="00A8687B"/>
    <w:rsid w:val="00A90A11"/>
    <w:rsid w:val="00AB4BC6"/>
    <w:rsid w:val="00AE312F"/>
    <w:rsid w:val="00AF03BD"/>
    <w:rsid w:val="00B049A0"/>
    <w:rsid w:val="00B254B1"/>
    <w:rsid w:val="00B2629D"/>
    <w:rsid w:val="00B320A0"/>
    <w:rsid w:val="00B365E1"/>
    <w:rsid w:val="00B51295"/>
    <w:rsid w:val="00B51945"/>
    <w:rsid w:val="00B5583D"/>
    <w:rsid w:val="00B91DED"/>
    <w:rsid w:val="00B9528D"/>
    <w:rsid w:val="00B95687"/>
    <w:rsid w:val="00BA15A1"/>
    <w:rsid w:val="00BA6B87"/>
    <w:rsid w:val="00BE2C7C"/>
    <w:rsid w:val="00BE3CC1"/>
    <w:rsid w:val="00C03419"/>
    <w:rsid w:val="00C11842"/>
    <w:rsid w:val="00C55699"/>
    <w:rsid w:val="00C60422"/>
    <w:rsid w:val="00C711A7"/>
    <w:rsid w:val="00C85E63"/>
    <w:rsid w:val="00CA19EE"/>
    <w:rsid w:val="00CA7DBE"/>
    <w:rsid w:val="00CC6252"/>
    <w:rsid w:val="00CE13EC"/>
    <w:rsid w:val="00D306D6"/>
    <w:rsid w:val="00D3303E"/>
    <w:rsid w:val="00D42C8F"/>
    <w:rsid w:val="00D5129A"/>
    <w:rsid w:val="00D52B15"/>
    <w:rsid w:val="00D72DB7"/>
    <w:rsid w:val="00D764AD"/>
    <w:rsid w:val="00DA342B"/>
    <w:rsid w:val="00DA743F"/>
    <w:rsid w:val="00DC1A92"/>
    <w:rsid w:val="00DC5303"/>
    <w:rsid w:val="00DD427A"/>
    <w:rsid w:val="00DD4DD8"/>
    <w:rsid w:val="00DF7C5A"/>
    <w:rsid w:val="00E10EA1"/>
    <w:rsid w:val="00E17681"/>
    <w:rsid w:val="00E30847"/>
    <w:rsid w:val="00E44D83"/>
    <w:rsid w:val="00E60F92"/>
    <w:rsid w:val="00E637AF"/>
    <w:rsid w:val="00EA56CB"/>
    <w:rsid w:val="00EB0689"/>
    <w:rsid w:val="00EB7B15"/>
    <w:rsid w:val="00EC58FC"/>
    <w:rsid w:val="00ED2BBC"/>
    <w:rsid w:val="00ED5A38"/>
    <w:rsid w:val="00EE1F43"/>
    <w:rsid w:val="00EF5524"/>
    <w:rsid w:val="00F04EB3"/>
    <w:rsid w:val="00F326F0"/>
    <w:rsid w:val="00F4137C"/>
    <w:rsid w:val="00F41ED2"/>
    <w:rsid w:val="00F42456"/>
    <w:rsid w:val="00F52088"/>
    <w:rsid w:val="00F5376B"/>
    <w:rsid w:val="00F5457C"/>
    <w:rsid w:val="00F609E4"/>
    <w:rsid w:val="00F6421D"/>
    <w:rsid w:val="00F8487D"/>
    <w:rsid w:val="00F93656"/>
    <w:rsid w:val="00F97A44"/>
    <w:rsid w:val="00FB59AD"/>
    <w:rsid w:val="00FC2040"/>
    <w:rsid w:val="00FF27DC"/>
    <w:rsid w:val="00FF51FF"/>
    <w:rsid w:val="00FF5D2B"/>
    <w:rsid w:val="00FF6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1DB8"/>
  <w15:chartTrackingRefBased/>
  <w15:docId w15:val="{C6620D15-39AE-45F1-994B-7B43AFB5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D5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47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27EA"/>
    <w:pPr>
      <w:ind w:left="720"/>
      <w:contextualSpacing/>
    </w:pPr>
  </w:style>
  <w:style w:type="table" w:styleId="Tabela-Siatka">
    <w:name w:val="Table Grid"/>
    <w:basedOn w:val="Standardowy"/>
    <w:uiPriority w:val="59"/>
    <w:rsid w:val="0043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semiHidden/>
    <w:unhideWhenUsed/>
    <w:rsid w:val="001F4ABE"/>
    <w:rPr>
      <w:color w:val="000080"/>
      <w:u w:val="single"/>
    </w:rPr>
  </w:style>
  <w:style w:type="paragraph" w:styleId="Tekstpodstawowy">
    <w:name w:val="Body Text"/>
    <w:basedOn w:val="Normalny"/>
    <w:link w:val="TekstpodstawowyZnak"/>
    <w:semiHidden/>
    <w:unhideWhenUsed/>
    <w:rsid w:val="001F4ABE"/>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1F4ABE"/>
    <w:rPr>
      <w:rFonts w:ascii="Liberation Serif" w:eastAsia="SimSun" w:hAnsi="Liberation Serif" w:cs="Mangal"/>
      <w:kern w:val="2"/>
      <w:sz w:val="24"/>
      <w:szCs w:val="24"/>
      <w:lang w:eastAsia="zh-CN" w:bidi="hi-IN"/>
    </w:rPr>
  </w:style>
  <w:style w:type="paragraph" w:customStyle="1" w:styleId="Zawartotabeli">
    <w:name w:val="Zawartość tabeli"/>
    <w:basedOn w:val="Normalny"/>
    <w:rsid w:val="001F4ABE"/>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Tekstdymka">
    <w:name w:val="Balloon Text"/>
    <w:basedOn w:val="Normalny"/>
    <w:link w:val="TekstdymkaZnak"/>
    <w:uiPriority w:val="99"/>
    <w:semiHidden/>
    <w:unhideWhenUsed/>
    <w:rsid w:val="007426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2602"/>
    <w:rPr>
      <w:rFonts w:ascii="Segoe UI" w:hAnsi="Segoe UI" w:cs="Segoe UI"/>
      <w:sz w:val="18"/>
      <w:szCs w:val="18"/>
    </w:rPr>
  </w:style>
  <w:style w:type="paragraph" w:styleId="Nagwek">
    <w:name w:val="header"/>
    <w:basedOn w:val="Normalny"/>
    <w:link w:val="NagwekZnak"/>
    <w:uiPriority w:val="99"/>
    <w:unhideWhenUsed/>
    <w:rsid w:val="00610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0169"/>
  </w:style>
  <w:style w:type="paragraph" w:styleId="Stopka">
    <w:name w:val="footer"/>
    <w:basedOn w:val="Normalny"/>
    <w:link w:val="StopkaZnak"/>
    <w:uiPriority w:val="99"/>
    <w:unhideWhenUsed/>
    <w:rsid w:val="00610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0169"/>
  </w:style>
  <w:style w:type="character" w:styleId="Odwoaniedokomentarza">
    <w:name w:val="annotation reference"/>
    <w:basedOn w:val="Domylnaczcionkaakapitu"/>
    <w:uiPriority w:val="99"/>
    <w:semiHidden/>
    <w:unhideWhenUsed/>
    <w:rsid w:val="00370491"/>
    <w:rPr>
      <w:sz w:val="16"/>
      <w:szCs w:val="16"/>
    </w:rPr>
  </w:style>
  <w:style w:type="paragraph" w:styleId="Tekstkomentarza">
    <w:name w:val="annotation text"/>
    <w:basedOn w:val="Normalny"/>
    <w:link w:val="TekstkomentarzaZnak"/>
    <w:uiPriority w:val="99"/>
    <w:semiHidden/>
    <w:unhideWhenUsed/>
    <w:rsid w:val="003704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491"/>
    <w:rPr>
      <w:sz w:val="20"/>
      <w:szCs w:val="20"/>
    </w:rPr>
  </w:style>
  <w:style w:type="paragraph" w:styleId="Tematkomentarza">
    <w:name w:val="annotation subject"/>
    <w:basedOn w:val="Tekstkomentarza"/>
    <w:next w:val="Tekstkomentarza"/>
    <w:link w:val="TematkomentarzaZnak"/>
    <w:uiPriority w:val="99"/>
    <w:semiHidden/>
    <w:unhideWhenUsed/>
    <w:rsid w:val="00370491"/>
    <w:rPr>
      <w:b/>
      <w:bCs/>
    </w:rPr>
  </w:style>
  <w:style w:type="character" w:customStyle="1" w:styleId="TematkomentarzaZnak">
    <w:name w:val="Temat komentarza Znak"/>
    <w:basedOn w:val="TekstkomentarzaZnak"/>
    <w:link w:val="Tematkomentarza"/>
    <w:uiPriority w:val="99"/>
    <w:semiHidden/>
    <w:rsid w:val="00370491"/>
    <w:rPr>
      <w:b/>
      <w:bCs/>
      <w:sz w:val="20"/>
      <w:szCs w:val="20"/>
    </w:rPr>
  </w:style>
  <w:style w:type="character" w:customStyle="1" w:styleId="Nagwek1Znak">
    <w:name w:val="Nagłówek 1 Znak"/>
    <w:basedOn w:val="Domylnaczcionkaakapitu"/>
    <w:link w:val="Nagwek1"/>
    <w:uiPriority w:val="9"/>
    <w:rsid w:val="00ED5A3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D5A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768B2"/>
  </w:style>
  <w:style w:type="character" w:customStyle="1" w:styleId="Nagwek3Znak">
    <w:name w:val="Nagłówek 3 Znak"/>
    <w:basedOn w:val="Domylnaczcionkaakapitu"/>
    <w:link w:val="Nagwek3"/>
    <w:uiPriority w:val="9"/>
    <w:rsid w:val="00475DEB"/>
    <w:rPr>
      <w:rFonts w:asciiTheme="majorHAnsi" w:eastAsiaTheme="majorEastAsia" w:hAnsiTheme="majorHAnsi" w:cstheme="majorBidi"/>
      <w:color w:val="1F3763" w:themeColor="accent1" w:themeShade="7F"/>
      <w:sz w:val="24"/>
      <w:szCs w:val="24"/>
    </w:rPr>
  </w:style>
  <w:style w:type="paragraph" w:styleId="Tekstprzypisudolnego">
    <w:name w:val="footnote text"/>
    <w:basedOn w:val="Normalny"/>
    <w:link w:val="TekstprzypisudolnegoZnak"/>
    <w:uiPriority w:val="99"/>
    <w:semiHidden/>
    <w:unhideWhenUsed/>
    <w:rsid w:val="00F520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2088"/>
    <w:rPr>
      <w:sz w:val="20"/>
      <w:szCs w:val="20"/>
    </w:rPr>
  </w:style>
  <w:style w:type="character" w:styleId="Odwoanieprzypisudolnego">
    <w:name w:val="footnote reference"/>
    <w:basedOn w:val="Domylnaczcionkaakapitu"/>
    <w:uiPriority w:val="99"/>
    <w:semiHidden/>
    <w:unhideWhenUsed/>
    <w:rsid w:val="00F52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79706">
      <w:bodyDiv w:val="1"/>
      <w:marLeft w:val="0"/>
      <w:marRight w:val="0"/>
      <w:marTop w:val="0"/>
      <w:marBottom w:val="0"/>
      <w:divBdr>
        <w:top w:val="none" w:sz="0" w:space="0" w:color="auto"/>
        <w:left w:val="none" w:sz="0" w:space="0" w:color="auto"/>
        <w:bottom w:val="none" w:sz="0" w:space="0" w:color="auto"/>
        <w:right w:val="none" w:sz="0" w:space="0" w:color="auto"/>
      </w:divBdr>
    </w:div>
    <w:div w:id="790243730">
      <w:bodyDiv w:val="1"/>
      <w:marLeft w:val="0"/>
      <w:marRight w:val="0"/>
      <w:marTop w:val="0"/>
      <w:marBottom w:val="0"/>
      <w:divBdr>
        <w:top w:val="none" w:sz="0" w:space="0" w:color="auto"/>
        <w:left w:val="none" w:sz="0" w:space="0" w:color="auto"/>
        <w:bottom w:val="none" w:sz="0" w:space="0" w:color="auto"/>
        <w:right w:val="none" w:sz="0" w:space="0" w:color="auto"/>
      </w:divBdr>
      <w:divsChild>
        <w:div w:id="305165495">
          <w:marLeft w:val="0"/>
          <w:marRight w:val="0"/>
          <w:marTop w:val="0"/>
          <w:marBottom w:val="0"/>
          <w:divBdr>
            <w:top w:val="none" w:sz="0" w:space="0" w:color="auto"/>
            <w:left w:val="none" w:sz="0" w:space="0" w:color="auto"/>
            <w:bottom w:val="none" w:sz="0" w:space="0" w:color="auto"/>
            <w:right w:val="none" w:sz="0" w:space="0" w:color="auto"/>
          </w:divBdr>
        </w:div>
      </w:divsChild>
    </w:div>
    <w:div w:id="996224035">
      <w:bodyDiv w:val="1"/>
      <w:marLeft w:val="0"/>
      <w:marRight w:val="0"/>
      <w:marTop w:val="0"/>
      <w:marBottom w:val="0"/>
      <w:divBdr>
        <w:top w:val="none" w:sz="0" w:space="0" w:color="auto"/>
        <w:left w:val="none" w:sz="0" w:space="0" w:color="auto"/>
        <w:bottom w:val="none" w:sz="0" w:space="0" w:color="auto"/>
        <w:right w:val="none" w:sz="0" w:space="0" w:color="auto"/>
      </w:divBdr>
    </w:div>
    <w:div w:id="1010063179">
      <w:bodyDiv w:val="1"/>
      <w:marLeft w:val="0"/>
      <w:marRight w:val="0"/>
      <w:marTop w:val="0"/>
      <w:marBottom w:val="0"/>
      <w:divBdr>
        <w:top w:val="none" w:sz="0" w:space="0" w:color="auto"/>
        <w:left w:val="none" w:sz="0" w:space="0" w:color="auto"/>
        <w:bottom w:val="none" w:sz="0" w:space="0" w:color="auto"/>
        <w:right w:val="none" w:sz="0" w:space="0" w:color="auto"/>
      </w:divBdr>
    </w:div>
    <w:div w:id="1030299626">
      <w:bodyDiv w:val="1"/>
      <w:marLeft w:val="0"/>
      <w:marRight w:val="0"/>
      <w:marTop w:val="0"/>
      <w:marBottom w:val="0"/>
      <w:divBdr>
        <w:top w:val="none" w:sz="0" w:space="0" w:color="auto"/>
        <w:left w:val="none" w:sz="0" w:space="0" w:color="auto"/>
        <w:bottom w:val="none" w:sz="0" w:space="0" w:color="auto"/>
        <w:right w:val="none" w:sz="0" w:space="0" w:color="auto"/>
      </w:divBdr>
    </w:div>
    <w:div w:id="1448044383">
      <w:bodyDiv w:val="1"/>
      <w:marLeft w:val="0"/>
      <w:marRight w:val="0"/>
      <w:marTop w:val="0"/>
      <w:marBottom w:val="0"/>
      <w:divBdr>
        <w:top w:val="none" w:sz="0" w:space="0" w:color="auto"/>
        <w:left w:val="none" w:sz="0" w:space="0" w:color="auto"/>
        <w:bottom w:val="none" w:sz="0" w:space="0" w:color="auto"/>
        <w:right w:val="none" w:sz="0" w:space="0" w:color="auto"/>
      </w:divBdr>
    </w:div>
    <w:div w:id="1529295755">
      <w:bodyDiv w:val="1"/>
      <w:marLeft w:val="0"/>
      <w:marRight w:val="0"/>
      <w:marTop w:val="0"/>
      <w:marBottom w:val="0"/>
      <w:divBdr>
        <w:top w:val="none" w:sz="0" w:space="0" w:color="auto"/>
        <w:left w:val="none" w:sz="0" w:space="0" w:color="auto"/>
        <w:bottom w:val="none" w:sz="0" w:space="0" w:color="auto"/>
        <w:right w:val="none" w:sz="0" w:space="0" w:color="auto"/>
      </w:divBdr>
      <w:divsChild>
        <w:div w:id="932208340">
          <w:marLeft w:val="0"/>
          <w:marRight w:val="0"/>
          <w:marTop w:val="120"/>
          <w:marBottom w:val="15"/>
          <w:divBdr>
            <w:top w:val="none" w:sz="0" w:space="0" w:color="auto"/>
            <w:left w:val="none" w:sz="0" w:space="0" w:color="auto"/>
            <w:bottom w:val="none" w:sz="0" w:space="0" w:color="auto"/>
            <w:right w:val="none" w:sz="0" w:space="0" w:color="auto"/>
          </w:divBdr>
          <w:divsChild>
            <w:div w:id="2125802110">
              <w:marLeft w:val="0"/>
              <w:marRight w:val="0"/>
              <w:marTop w:val="0"/>
              <w:marBottom w:val="0"/>
              <w:divBdr>
                <w:top w:val="none" w:sz="0" w:space="0" w:color="auto"/>
                <w:left w:val="none" w:sz="0" w:space="0" w:color="auto"/>
                <w:bottom w:val="none" w:sz="0" w:space="0" w:color="auto"/>
                <w:right w:val="none" w:sz="0" w:space="0" w:color="auto"/>
              </w:divBdr>
              <w:divsChild>
                <w:div w:id="1412265833">
                  <w:marLeft w:val="0"/>
                  <w:marRight w:val="0"/>
                  <w:marTop w:val="0"/>
                  <w:marBottom w:val="0"/>
                  <w:divBdr>
                    <w:top w:val="none" w:sz="0" w:space="0" w:color="auto"/>
                    <w:left w:val="none" w:sz="0" w:space="0" w:color="auto"/>
                    <w:bottom w:val="none" w:sz="0" w:space="0" w:color="auto"/>
                    <w:right w:val="none" w:sz="0" w:space="0" w:color="auto"/>
                  </w:divBdr>
                </w:div>
                <w:div w:id="376050768">
                  <w:marLeft w:val="0"/>
                  <w:marRight w:val="0"/>
                  <w:marTop w:val="0"/>
                  <w:marBottom w:val="0"/>
                  <w:divBdr>
                    <w:top w:val="none" w:sz="0" w:space="0" w:color="auto"/>
                    <w:left w:val="none" w:sz="0" w:space="0" w:color="auto"/>
                    <w:bottom w:val="none" w:sz="0" w:space="0" w:color="auto"/>
                    <w:right w:val="none" w:sz="0" w:space="0" w:color="auto"/>
                  </w:divBdr>
                </w:div>
                <w:div w:id="1014184949">
                  <w:marLeft w:val="0"/>
                  <w:marRight w:val="0"/>
                  <w:marTop w:val="0"/>
                  <w:marBottom w:val="0"/>
                  <w:divBdr>
                    <w:top w:val="none" w:sz="0" w:space="0" w:color="auto"/>
                    <w:left w:val="none" w:sz="0" w:space="0" w:color="auto"/>
                    <w:bottom w:val="none" w:sz="0" w:space="0" w:color="auto"/>
                    <w:right w:val="none" w:sz="0" w:space="0" w:color="auto"/>
                  </w:divBdr>
                </w:div>
                <w:div w:id="1268580392">
                  <w:marLeft w:val="0"/>
                  <w:marRight w:val="0"/>
                  <w:marTop w:val="0"/>
                  <w:marBottom w:val="0"/>
                  <w:divBdr>
                    <w:top w:val="none" w:sz="0" w:space="0" w:color="auto"/>
                    <w:left w:val="none" w:sz="0" w:space="0" w:color="auto"/>
                    <w:bottom w:val="none" w:sz="0" w:space="0" w:color="auto"/>
                    <w:right w:val="none" w:sz="0" w:space="0" w:color="auto"/>
                  </w:divBdr>
                </w:div>
                <w:div w:id="91095801">
                  <w:marLeft w:val="0"/>
                  <w:marRight w:val="0"/>
                  <w:marTop w:val="0"/>
                  <w:marBottom w:val="0"/>
                  <w:divBdr>
                    <w:top w:val="none" w:sz="0" w:space="0" w:color="auto"/>
                    <w:left w:val="none" w:sz="0" w:space="0" w:color="auto"/>
                    <w:bottom w:val="none" w:sz="0" w:space="0" w:color="auto"/>
                    <w:right w:val="none" w:sz="0" w:space="0" w:color="auto"/>
                  </w:divBdr>
                </w:div>
                <w:div w:id="104621020">
                  <w:marLeft w:val="0"/>
                  <w:marRight w:val="0"/>
                  <w:marTop w:val="0"/>
                  <w:marBottom w:val="0"/>
                  <w:divBdr>
                    <w:top w:val="none" w:sz="0" w:space="0" w:color="auto"/>
                    <w:left w:val="none" w:sz="0" w:space="0" w:color="auto"/>
                    <w:bottom w:val="none" w:sz="0" w:space="0" w:color="auto"/>
                    <w:right w:val="none" w:sz="0" w:space="0" w:color="auto"/>
                  </w:divBdr>
                </w:div>
                <w:div w:id="303776648">
                  <w:marLeft w:val="0"/>
                  <w:marRight w:val="0"/>
                  <w:marTop w:val="0"/>
                  <w:marBottom w:val="0"/>
                  <w:divBdr>
                    <w:top w:val="none" w:sz="0" w:space="0" w:color="auto"/>
                    <w:left w:val="none" w:sz="0" w:space="0" w:color="auto"/>
                    <w:bottom w:val="none" w:sz="0" w:space="0" w:color="auto"/>
                    <w:right w:val="none" w:sz="0" w:space="0" w:color="auto"/>
                  </w:divBdr>
                </w:div>
                <w:div w:id="1541238224">
                  <w:marLeft w:val="0"/>
                  <w:marRight w:val="0"/>
                  <w:marTop w:val="0"/>
                  <w:marBottom w:val="0"/>
                  <w:divBdr>
                    <w:top w:val="none" w:sz="0" w:space="0" w:color="auto"/>
                    <w:left w:val="none" w:sz="0" w:space="0" w:color="auto"/>
                    <w:bottom w:val="none" w:sz="0" w:space="0" w:color="auto"/>
                    <w:right w:val="none" w:sz="0" w:space="0" w:color="auto"/>
                  </w:divBdr>
                </w:div>
                <w:div w:id="1739094067">
                  <w:marLeft w:val="0"/>
                  <w:marRight w:val="0"/>
                  <w:marTop w:val="0"/>
                  <w:marBottom w:val="0"/>
                  <w:divBdr>
                    <w:top w:val="none" w:sz="0" w:space="0" w:color="auto"/>
                    <w:left w:val="none" w:sz="0" w:space="0" w:color="auto"/>
                    <w:bottom w:val="none" w:sz="0" w:space="0" w:color="auto"/>
                    <w:right w:val="none" w:sz="0" w:space="0" w:color="auto"/>
                  </w:divBdr>
                </w:div>
                <w:div w:id="1503933419">
                  <w:marLeft w:val="0"/>
                  <w:marRight w:val="0"/>
                  <w:marTop w:val="0"/>
                  <w:marBottom w:val="0"/>
                  <w:divBdr>
                    <w:top w:val="none" w:sz="0" w:space="0" w:color="auto"/>
                    <w:left w:val="none" w:sz="0" w:space="0" w:color="auto"/>
                    <w:bottom w:val="none" w:sz="0" w:space="0" w:color="auto"/>
                    <w:right w:val="none" w:sz="0" w:space="0" w:color="auto"/>
                  </w:divBdr>
                </w:div>
                <w:div w:id="1654872489">
                  <w:marLeft w:val="0"/>
                  <w:marRight w:val="0"/>
                  <w:marTop w:val="0"/>
                  <w:marBottom w:val="0"/>
                  <w:divBdr>
                    <w:top w:val="none" w:sz="0" w:space="0" w:color="auto"/>
                    <w:left w:val="none" w:sz="0" w:space="0" w:color="auto"/>
                    <w:bottom w:val="none" w:sz="0" w:space="0" w:color="auto"/>
                    <w:right w:val="none" w:sz="0" w:space="0" w:color="auto"/>
                  </w:divBdr>
                </w:div>
                <w:div w:id="12104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097">
      <w:bodyDiv w:val="1"/>
      <w:marLeft w:val="0"/>
      <w:marRight w:val="0"/>
      <w:marTop w:val="0"/>
      <w:marBottom w:val="0"/>
      <w:divBdr>
        <w:top w:val="none" w:sz="0" w:space="0" w:color="auto"/>
        <w:left w:val="none" w:sz="0" w:space="0" w:color="auto"/>
        <w:bottom w:val="none" w:sz="0" w:space="0" w:color="auto"/>
        <w:right w:val="none" w:sz="0" w:space="0" w:color="auto"/>
      </w:divBdr>
    </w:div>
    <w:div w:id="20627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32</Pages>
  <Words>6654</Words>
  <Characters>39924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GABINET</dc:creator>
  <cp:keywords/>
  <dc:description/>
  <cp:lastModifiedBy>POKOJ</cp:lastModifiedBy>
  <cp:revision>27</cp:revision>
  <cp:lastPrinted>2021-09-03T06:23:00Z</cp:lastPrinted>
  <dcterms:created xsi:type="dcterms:W3CDTF">2021-07-21T17:54:00Z</dcterms:created>
  <dcterms:modified xsi:type="dcterms:W3CDTF">2021-09-06T16:37:00Z</dcterms:modified>
</cp:coreProperties>
</file>